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119" w:rsidRDefault="004F4119">
      <w:pPr>
        <w:tabs>
          <w:tab w:val="center" w:pos="4680"/>
        </w:tabs>
        <w:rPr>
          <w:b/>
          <w:szCs w:val="24"/>
        </w:rPr>
      </w:pPr>
      <w:r>
        <w:rPr>
          <w:b/>
          <w:szCs w:val="24"/>
        </w:rPr>
        <w:t xml:space="preserve">                                                         LEE UNIVERSITY</w:t>
      </w:r>
    </w:p>
    <w:p w:rsidR="004F4119" w:rsidRDefault="004F4119">
      <w:pPr>
        <w:rPr>
          <w:b/>
          <w:szCs w:val="24"/>
        </w:rPr>
      </w:pPr>
    </w:p>
    <w:p w:rsidR="004F4119" w:rsidRDefault="004F4119">
      <w:pPr>
        <w:tabs>
          <w:tab w:val="center" w:pos="4680"/>
        </w:tabs>
        <w:rPr>
          <w:b/>
          <w:szCs w:val="24"/>
        </w:rPr>
      </w:pPr>
      <w:r>
        <w:rPr>
          <w:b/>
          <w:szCs w:val="24"/>
        </w:rPr>
        <w:tab/>
        <w:t xml:space="preserve">HUMAN </w:t>
      </w:r>
      <w:r w:rsidR="00C7206E">
        <w:rPr>
          <w:b/>
          <w:szCs w:val="24"/>
        </w:rPr>
        <w:t>PARTICIPANTS</w:t>
      </w:r>
      <w:r>
        <w:rPr>
          <w:b/>
          <w:szCs w:val="24"/>
        </w:rPr>
        <w:t xml:space="preserve"> REVIEW FORM</w:t>
      </w:r>
    </w:p>
    <w:p w:rsidR="004F4119" w:rsidRDefault="004F4119">
      <w:pPr>
        <w:rPr>
          <w:b/>
          <w:szCs w:val="24"/>
        </w:rPr>
      </w:pPr>
    </w:p>
    <w:p w:rsidR="004F4119" w:rsidRDefault="004F4119">
      <w:pPr>
        <w:tabs>
          <w:tab w:val="center" w:pos="4680"/>
        </w:tabs>
        <w:rPr>
          <w:szCs w:val="24"/>
        </w:rPr>
      </w:pPr>
      <w:r>
        <w:rPr>
          <w:b/>
          <w:szCs w:val="24"/>
        </w:rPr>
        <w:tab/>
      </w:r>
      <w:r>
        <w:rPr>
          <w:szCs w:val="24"/>
        </w:rPr>
        <w:t xml:space="preserve">Completion of this form is required for each research project using human </w:t>
      </w:r>
      <w:r w:rsidR="00E74522">
        <w:rPr>
          <w:szCs w:val="24"/>
        </w:rPr>
        <w:t>participants</w:t>
      </w:r>
      <w:r>
        <w:rPr>
          <w:szCs w:val="24"/>
        </w:rPr>
        <w:t>.  This document acts as a statement by the investigator that the project complies with The Public Health Service Act (P.L. 93-348) as implemented by HHS regulation 45 CFR 46 and Lee policies.</w:t>
      </w:r>
    </w:p>
    <w:p w:rsidR="004F4119" w:rsidRDefault="004F4119">
      <w:pPr>
        <w:rPr>
          <w:szCs w:val="24"/>
        </w:rPr>
      </w:pPr>
      <w:r>
        <w:rPr>
          <w:szCs w:val="24"/>
        </w:rPr>
        <w:t xml:space="preserve">                               </w:t>
      </w:r>
    </w:p>
    <w:p w:rsidR="004F4119" w:rsidRPr="00F335BA" w:rsidRDefault="004F4119">
      <w:pPr>
        <w:rPr>
          <w:szCs w:val="24"/>
        </w:rPr>
      </w:pPr>
      <w:r>
        <w:rPr>
          <w:szCs w:val="24"/>
        </w:rPr>
        <w:t xml:space="preserve">Principal Investigator: </w:t>
      </w:r>
      <w:r w:rsidR="00F335BA">
        <w:rPr>
          <w:szCs w:val="24"/>
        </w:rPr>
        <w:t xml:space="preserve"> </w:t>
      </w:r>
    </w:p>
    <w:p w:rsidR="004F4119" w:rsidRDefault="004F4119">
      <w:pPr>
        <w:rPr>
          <w:szCs w:val="24"/>
        </w:rPr>
      </w:pPr>
      <w:r>
        <w:rPr>
          <w:szCs w:val="24"/>
        </w:rPr>
        <w:t>(If a student, please list faculty advisor as co-investigator)</w:t>
      </w:r>
    </w:p>
    <w:p w:rsidR="004F4119" w:rsidRDefault="004F4119">
      <w:pPr>
        <w:rPr>
          <w:szCs w:val="24"/>
          <w:u w:val="single"/>
        </w:rPr>
      </w:pPr>
      <w:r>
        <w:rPr>
          <w:szCs w:val="24"/>
        </w:rPr>
        <w:t xml:space="preserve">Department:  </w:t>
      </w:r>
      <w:r>
        <w:rPr>
          <w:szCs w:val="24"/>
          <w:u w:val="single"/>
        </w:rPr>
        <w:t xml:space="preserve"> Behavioral and Social Sciences     </w:t>
      </w:r>
      <w:r>
        <w:rPr>
          <w:szCs w:val="24"/>
        </w:rPr>
        <w:t xml:space="preserve"> Address: </w:t>
      </w:r>
      <w:r>
        <w:rPr>
          <w:szCs w:val="24"/>
          <w:u w:val="single"/>
        </w:rPr>
        <w:t xml:space="preserve"> 1120 N Ocoee St Cleveland, TN 37311  </w:t>
      </w:r>
      <w:r>
        <w:rPr>
          <w:szCs w:val="24"/>
        </w:rPr>
        <w:t xml:space="preserve">  Tel No.</w:t>
      </w:r>
      <w:r>
        <w:rPr>
          <w:szCs w:val="24"/>
          <w:u w:val="single"/>
        </w:rPr>
        <w:t xml:space="preserve"> (423) </w:t>
      </w:r>
      <w:r w:rsidR="00A324E0">
        <w:rPr>
          <w:szCs w:val="24"/>
          <w:u w:val="single"/>
        </w:rPr>
        <w:t>614-8319</w:t>
      </w:r>
      <w:r>
        <w:rPr>
          <w:szCs w:val="24"/>
          <w:u w:val="single"/>
        </w:rPr>
        <w:t xml:space="preserve">                           </w:t>
      </w:r>
    </w:p>
    <w:p w:rsidR="004F4119" w:rsidRDefault="004F4119">
      <w:pPr>
        <w:rPr>
          <w:szCs w:val="24"/>
        </w:rPr>
      </w:pPr>
      <w:r>
        <w:rPr>
          <w:szCs w:val="24"/>
        </w:rPr>
        <w:t xml:space="preserve">                                                             </w:t>
      </w:r>
    </w:p>
    <w:p w:rsidR="004F4119" w:rsidRDefault="004F4119">
      <w:pPr>
        <w:rPr>
          <w:szCs w:val="24"/>
          <w:u w:val="single"/>
        </w:rPr>
      </w:pPr>
      <w:r>
        <w:rPr>
          <w:szCs w:val="24"/>
        </w:rPr>
        <w:t xml:space="preserve">Co-Investigator: </w:t>
      </w:r>
      <w:r>
        <w:rPr>
          <w:szCs w:val="24"/>
          <w:u w:val="single"/>
        </w:rPr>
        <w:t xml:space="preserve"> </w:t>
      </w:r>
    </w:p>
    <w:p w:rsidR="004F4119" w:rsidRDefault="004F4119">
      <w:pPr>
        <w:rPr>
          <w:szCs w:val="24"/>
        </w:rPr>
      </w:pPr>
    </w:p>
    <w:p w:rsidR="004F4119" w:rsidRDefault="004F4119">
      <w:pPr>
        <w:rPr>
          <w:szCs w:val="24"/>
          <w:u w:val="single"/>
        </w:rPr>
      </w:pPr>
      <w:r>
        <w:rPr>
          <w:szCs w:val="24"/>
        </w:rPr>
        <w:t xml:space="preserve">Department:  </w:t>
      </w:r>
      <w:r>
        <w:rPr>
          <w:szCs w:val="24"/>
          <w:u w:val="single"/>
        </w:rPr>
        <w:t xml:space="preserve">Behavioral and Social Sciences  </w:t>
      </w:r>
      <w:r>
        <w:rPr>
          <w:szCs w:val="24"/>
        </w:rPr>
        <w:t xml:space="preserve">  Box No.  </w:t>
      </w:r>
      <w:r w:rsidR="00C7206E">
        <w:rPr>
          <w:szCs w:val="24"/>
        </w:rPr>
        <w:t xml:space="preserve">         </w:t>
      </w:r>
      <w:r>
        <w:rPr>
          <w:szCs w:val="24"/>
        </w:rPr>
        <w:t xml:space="preserve">    Tel No.:</w:t>
      </w:r>
      <w:r w:rsidR="00E14260">
        <w:rPr>
          <w:szCs w:val="24"/>
          <w:u w:val="single"/>
        </w:rPr>
        <w:t xml:space="preserve">  </w:t>
      </w:r>
    </w:p>
    <w:p w:rsidR="004F4119" w:rsidRDefault="004F4119">
      <w:pPr>
        <w:rPr>
          <w:szCs w:val="24"/>
        </w:rPr>
      </w:pPr>
    </w:p>
    <w:p w:rsidR="004F4119" w:rsidRDefault="004F4119">
      <w:pPr>
        <w:rPr>
          <w:szCs w:val="24"/>
        </w:rPr>
      </w:pPr>
      <w:r>
        <w:rPr>
          <w:szCs w:val="24"/>
        </w:rPr>
        <w:t>Estimated Period for This Project:</w:t>
      </w:r>
      <w:r w:rsidR="00E14260">
        <w:rPr>
          <w:szCs w:val="24"/>
        </w:rPr>
        <w:t xml:space="preserve"> </w:t>
      </w:r>
    </w:p>
    <w:p w:rsidR="004F4119" w:rsidRDefault="004F4119">
      <w:pPr>
        <w:rPr>
          <w:szCs w:val="24"/>
        </w:rPr>
      </w:pPr>
    </w:p>
    <w:p w:rsidR="004F4119" w:rsidRDefault="004F4119">
      <w:pPr>
        <w:rPr>
          <w:szCs w:val="24"/>
          <w:u w:val="single"/>
        </w:rPr>
      </w:pPr>
      <w:r>
        <w:rPr>
          <w:szCs w:val="24"/>
        </w:rPr>
        <w:t xml:space="preserve">Source of Funds/Funding Agency:  </w:t>
      </w:r>
      <w:r>
        <w:rPr>
          <w:szCs w:val="24"/>
          <w:u w:val="single"/>
        </w:rPr>
        <w:t xml:space="preserve">                                                                           </w:t>
      </w:r>
    </w:p>
    <w:p w:rsidR="004F4119" w:rsidRDefault="004F4119">
      <w:pPr>
        <w:rPr>
          <w:szCs w:val="24"/>
        </w:rPr>
      </w:pPr>
    </w:p>
    <w:p w:rsidR="004F4119" w:rsidRDefault="004F4119">
      <w:pPr>
        <w:rPr>
          <w:szCs w:val="24"/>
          <w:u w:val="single"/>
        </w:rPr>
      </w:pPr>
      <w:r>
        <w:rPr>
          <w:szCs w:val="24"/>
        </w:rPr>
        <w:t xml:space="preserve">Project Title: </w:t>
      </w:r>
    </w:p>
    <w:p w:rsidR="004F4119" w:rsidRDefault="004F4119">
      <w:pPr>
        <w:rPr>
          <w:szCs w:val="24"/>
        </w:rPr>
      </w:pPr>
      <w:r>
        <w:rPr>
          <w:szCs w:val="24"/>
        </w:rPr>
        <w:t xml:space="preserve">       ---------------------------------------------------------------------------------------</w:t>
      </w:r>
    </w:p>
    <w:p w:rsidR="004F4119" w:rsidRDefault="004F4119">
      <w:pPr>
        <w:rPr>
          <w:szCs w:val="24"/>
        </w:rPr>
      </w:pPr>
    </w:p>
    <w:p w:rsidR="004F4119" w:rsidRDefault="004F4119">
      <w:pPr>
        <w:rPr>
          <w:szCs w:val="24"/>
        </w:rPr>
      </w:pPr>
      <w:r>
        <w:rPr>
          <w:szCs w:val="24"/>
        </w:rPr>
        <w:t>Please check one of the following:</w:t>
      </w:r>
    </w:p>
    <w:p w:rsidR="004F4119" w:rsidRDefault="004F4119">
      <w:pPr>
        <w:rPr>
          <w:szCs w:val="24"/>
        </w:rPr>
      </w:pPr>
    </w:p>
    <w:p w:rsidR="004F4119" w:rsidRDefault="004F4119">
      <w:pPr>
        <w:rPr>
          <w:szCs w:val="24"/>
        </w:rPr>
      </w:pPr>
      <w:r>
        <w:rPr>
          <w:szCs w:val="24"/>
        </w:rPr>
        <w:t xml:space="preserve">1.  </w:t>
      </w:r>
      <w:r w:rsidR="00C7206E">
        <w:rPr>
          <w:szCs w:val="24"/>
          <w:u w:val="single"/>
        </w:rPr>
        <w:t xml:space="preserve">    _</w:t>
      </w:r>
      <w:r>
        <w:rPr>
          <w:szCs w:val="24"/>
          <w:u w:val="single"/>
        </w:rPr>
        <w:t xml:space="preserve">    </w:t>
      </w:r>
      <w:r>
        <w:rPr>
          <w:szCs w:val="24"/>
        </w:rPr>
        <w:t xml:space="preserve">  </w:t>
      </w:r>
      <w:proofErr w:type="gramStart"/>
      <w:r>
        <w:rPr>
          <w:szCs w:val="24"/>
        </w:rPr>
        <w:t>This</w:t>
      </w:r>
      <w:proofErr w:type="gramEnd"/>
      <w:r>
        <w:rPr>
          <w:szCs w:val="24"/>
        </w:rPr>
        <w:t xml:space="preserve"> project meets the requirements of Paragraph 46.101(b) and is exempt.</w:t>
      </w:r>
    </w:p>
    <w:p w:rsidR="004F4119" w:rsidRDefault="004F4119" w:rsidP="00A064BE">
      <w:pPr>
        <w:ind w:left="1185"/>
        <w:rPr>
          <w:szCs w:val="24"/>
        </w:rPr>
      </w:pPr>
      <w:r>
        <w:rPr>
          <w:szCs w:val="24"/>
        </w:rPr>
        <w:t xml:space="preserve">(Please complete sections A [check the appropriate exemption category] and B and </w:t>
      </w:r>
      <w:r>
        <w:rPr>
          <w:szCs w:val="24"/>
        </w:rPr>
        <w:tab/>
        <w:t xml:space="preserve">                     attach a copy of the survey if applicable).</w:t>
      </w:r>
    </w:p>
    <w:p w:rsidR="004F4119" w:rsidRDefault="004F4119">
      <w:pPr>
        <w:rPr>
          <w:szCs w:val="24"/>
        </w:rPr>
      </w:pPr>
    </w:p>
    <w:p w:rsidR="004F4119" w:rsidRDefault="004F4119">
      <w:pPr>
        <w:rPr>
          <w:szCs w:val="24"/>
        </w:rPr>
      </w:pPr>
      <w:r>
        <w:rPr>
          <w:szCs w:val="24"/>
        </w:rPr>
        <w:t xml:space="preserve">2.   </w:t>
      </w:r>
      <w:r>
        <w:rPr>
          <w:szCs w:val="24"/>
          <w:u w:val="single"/>
        </w:rPr>
        <w:t xml:space="preserve">         </w:t>
      </w:r>
      <w:r>
        <w:rPr>
          <w:szCs w:val="24"/>
        </w:rPr>
        <w:t xml:space="preserve">   This project does not meet the requirements of Paragraph 46.101(b) and is</w:t>
      </w:r>
    </w:p>
    <w:p w:rsidR="004F4119" w:rsidRDefault="004F4119">
      <w:pPr>
        <w:rPr>
          <w:szCs w:val="24"/>
        </w:rPr>
      </w:pPr>
      <w:r>
        <w:rPr>
          <w:szCs w:val="24"/>
        </w:rPr>
        <w:t xml:space="preserve">                     </w:t>
      </w:r>
      <w:proofErr w:type="gramStart"/>
      <w:r>
        <w:rPr>
          <w:szCs w:val="24"/>
        </w:rPr>
        <w:t>not</w:t>
      </w:r>
      <w:proofErr w:type="gramEnd"/>
      <w:r>
        <w:rPr>
          <w:szCs w:val="24"/>
        </w:rPr>
        <w:t xml:space="preserve"> exempt from committee review.  (Please complete Section B and C and</w:t>
      </w:r>
    </w:p>
    <w:p w:rsidR="004F4119" w:rsidRDefault="004F4119">
      <w:pPr>
        <w:rPr>
          <w:szCs w:val="24"/>
        </w:rPr>
      </w:pPr>
      <w:r>
        <w:rPr>
          <w:szCs w:val="24"/>
        </w:rPr>
        <w:t xml:space="preserve">                     </w:t>
      </w:r>
      <w:proofErr w:type="gramStart"/>
      <w:r>
        <w:rPr>
          <w:szCs w:val="24"/>
        </w:rPr>
        <w:t>attach</w:t>
      </w:r>
      <w:proofErr w:type="gramEnd"/>
      <w:r>
        <w:rPr>
          <w:szCs w:val="24"/>
        </w:rPr>
        <w:t xml:space="preserve"> a copy of the survey and/or Informed Consent form if applicable.)</w:t>
      </w:r>
    </w:p>
    <w:p w:rsidR="004F4119" w:rsidRDefault="004F4119">
      <w:pPr>
        <w:rPr>
          <w:szCs w:val="24"/>
        </w:rPr>
      </w:pPr>
    </w:p>
    <w:p w:rsidR="004F4119" w:rsidRPr="00C7206E" w:rsidRDefault="004F4119">
      <w:pPr>
        <w:rPr>
          <w:szCs w:val="24"/>
        </w:rPr>
      </w:pPr>
      <w:r w:rsidRPr="00C7206E">
        <w:rPr>
          <w:szCs w:val="24"/>
        </w:rPr>
        <w:t>Signature:</w:t>
      </w:r>
    </w:p>
    <w:p w:rsidR="004F4119" w:rsidRPr="00C7206E" w:rsidRDefault="004F4119">
      <w:pPr>
        <w:rPr>
          <w:szCs w:val="24"/>
          <w:u w:val="single"/>
        </w:rPr>
      </w:pPr>
      <w:r w:rsidRPr="00C7206E">
        <w:rPr>
          <w:szCs w:val="24"/>
          <w:u w:val="single"/>
        </w:rPr>
        <w:t xml:space="preserve">                                                                                                                </w:t>
      </w:r>
    </w:p>
    <w:p w:rsidR="004F4119" w:rsidRDefault="004F4119">
      <w:pPr>
        <w:rPr>
          <w:szCs w:val="24"/>
        </w:rPr>
      </w:pPr>
      <w:r w:rsidRPr="00C7206E">
        <w:rPr>
          <w:szCs w:val="24"/>
        </w:rPr>
        <w:t>Principal Investigator</w:t>
      </w:r>
    </w:p>
    <w:p w:rsidR="004F4119" w:rsidRDefault="004F4119">
      <w:pPr>
        <w:rPr>
          <w:szCs w:val="24"/>
        </w:rPr>
      </w:pPr>
    </w:p>
    <w:p w:rsidR="004F4119" w:rsidRDefault="004F4119">
      <w:pPr>
        <w:rPr>
          <w:szCs w:val="24"/>
        </w:rPr>
      </w:pPr>
      <w:r>
        <w:rPr>
          <w:szCs w:val="24"/>
        </w:rPr>
        <w:t xml:space="preserve">                                        -----------------------------------------------------------</w:t>
      </w:r>
    </w:p>
    <w:p w:rsidR="004F4119" w:rsidRDefault="004F4119">
      <w:pPr>
        <w:rPr>
          <w:szCs w:val="24"/>
          <w:u w:val="single"/>
        </w:rPr>
      </w:pPr>
    </w:p>
    <w:p w:rsidR="004F4119" w:rsidRDefault="004F4119">
      <w:pPr>
        <w:rPr>
          <w:szCs w:val="24"/>
          <w:u w:val="single"/>
        </w:rPr>
      </w:pPr>
    </w:p>
    <w:p w:rsidR="004F4119" w:rsidRDefault="004F4119">
      <w:pPr>
        <w:rPr>
          <w:szCs w:val="24"/>
          <w:u w:val="single"/>
        </w:rPr>
      </w:pPr>
    </w:p>
    <w:p w:rsidR="004F4119" w:rsidRDefault="004F4119">
      <w:pPr>
        <w:rPr>
          <w:szCs w:val="24"/>
          <w:u w:val="single"/>
        </w:rPr>
      </w:pPr>
    </w:p>
    <w:p w:rsidR="004F4119" w:rsidRDefault="004F4119">
      <w:pPr>
        <w:rPr>
          <w:szCs w:val="24"/>
          <w:u w:val="single"/>
        </w:rPr>
      </w:pPr>
    </w:p>
    <w:p w:rsidR="004F4119" w:rsidRDefault="004F4119">
      <w:pPr>
        <w:rPr>
          <w:szCs w:val="24"/>
          <w:u w:val="single"/>
        </w:rPr>
      </w:pPr>
    </w:p>
    <w:p w:rsidR="004F4119" w:rsidRDefault="004F4119">
      <w:pPr>
        <w:rPr>
          <w:szCs w:val="24"/>
          <w:u w:val="single"/>
        </w:rPr>
      </w:pPr>
    </w:p>
    <w:p w:rsidR="004F4119" w:rsidRDefault="004F4119">
      <w:pPr>
        <w:sectPr w:rsidR="004F4119">
          <w:pgSz w:w="12240" w:h="15840"/>
          <w:pgMar w:top="1440" w:right="1440" w:bottom="1440" w:left="1440" w:header="720" w:footer="720" w:gutter="0"/>
          <w:cols w:space="720"/>
          <w:docGrid w:linePitch="360"/>
        </w:sectPr>
      </w:pPr>
    </w:p>
    <w:p w:rsidR="004F4119" w:rsidRDefault="004F4119">
      <w:pPr>
        <w:rPr>
          <w:b/>
          <w:szCs w:val="24"/>
          <w:u w:val="single"/>
        </w:rPr>
      </w:pPr>
      <w:r>
        <w:rPr>
          <w:b/>
          <w:szCs w:val="24"/>
          <w:u w:val="single"/>
        </w:rPr>
        <w:lastRenderedPageBreak/>
        <w:t>COMMITTEE USE ONLY</w:t>
      </w:r>
    </w:p>
    <w:p w:rsidR="004F4119" w:rsidRDefault="004F4119">
      <w:pPr>
        <w:rPr>
          <w:szCs w:val="24"/>
        </w:rPr>
      </w:pPr>
    </w:p>
    <w:p w:rsidR="004F4119" w:rsidRDefault="004F4119">
      <w:pPr>
        <w:rPr>
          <w:szCs w:val="24"/>
        </w:rPr>
      </w:pPr>
      <w:r>
        <w:rPr>
          <w:szCs w:val="24"/>
        </w:rPr>
        <w:t>EXPEDITED REVIEW</w:t>
      </w:r>
    </w:p>
    <w:p w:rsidR="004F4119" w:rsidRDefault="004F4119">
      <w:pPr>
        <w:rPr>
          <w:szCs w:val="24"/>
        </w:rPr>
      </w:pPr>
    </w:p>
    <w:p w:rsidR="004F4119" w:rsidRDefault="004F4119">
      <w:pPr>
        <w:rPr>
          <w:szCs w:val="24"/>
          <w:u w:val="single"/>
        </w:rPr>
      </w:pPr>
      <w:r>
        <w:rPr>
          <w:szCs w:val="24"/>
        </w:rPr>
        <w:t xml:space="preserve">Protocol No. </w:t>
      </w:r>
      <w:r>
        <w:rPr>
          <w:szCs w:val="24"/>
          <w:u w:val="single"/>
        </w:rPr>
        <w:t xml:space="preserve">                                    </w:t>
      </w:r>
      <w:r>
        <w:rPr>
          <w:szCs w:val="24"/>
        </w:rPr>
        <w:t xml:space="preserve">       Date Received:</w:t>
      </w:r>
      <w:r>
        <w:rPr>
          <w:szCs w:val="24"/>
          <w:u w:val="single"/>
        </w:rPr>
        <w:t xml:space="preserve">                                                           </w:t>
      </w:r>
    </w:p>
    <w:p w:rsidR="004F4119" w:rsidRDefault="004F4119">
      <w:pPr>
        <w:rPr>
          <w:szCs w:val="24"/>
        </w:rPr>
      </w:pPr>
      <w:r>
        <w:rPr>
          <w:szCs w:val="24"/>
        </w:rPr>
        <w:t>This project does</w:t>
      </w:r>
      <w:r>
        <w:rPr>
          <w:szCs w:val="24"/>
          <w:u w:val="single"/>
        </w:rPr>
        <w:t xml:space="preserve">                      </w:t>
      </w:r>
      <w:r>
        <w:rPr>
          <w:szCs w:val="24"/>
        </w:rPr>
        <w:t xml:space="preserve"> </w:t>
      </w:r>
      <w:proofErr w:type="spellStart"/>
      <w:r>
        <w:rPr>
          <w:szCs w:val="24"/>
        </w:rPr>
        <w:t>does</w:t>
      </w:r>
      <w:proofErr w:type="spellEnd"/>
      <w:r>
        <w:rPr>
          <w:szCs w:val="24"/>
        </w:rPr>
        <w:t xml:space="preserve"> not </w:t>
      </w:r>
      <w:r>
        <w:rPr>
          <w:szCs w:val="24"/>
          <w:u w:val="single"/>
        </w:rPr>
        <w:t xml:space="preserve">             </w:t>
      </w:r>
      <w:r>
        <w:rPr>
          <w:szCs w:val="24"/>
        </w:rPr>
        <w:t>meet requirements for exemption.</w:t>
      </w:r>
    </w:p>
    <w:p w:rsidR="004F4119" w:rsidRDefault="004F4119">
      <w:pPr>
        <w:rPr>
          <w:szCs w:val="24"/>
        </w:rPr>
      </w:pPr>
      <w:r>
        <w:rPr>
          <w:szCs w:val="24"/>
        </w:rPr>
        <w:t>Comments:</w:t>
      </w:r>
    </w:p>
    <w:p w:rsidR="004F4119" w:rsidRDefault="004F4119">
      <w:pPr>
        <w:rPr>
          <w:szCs w:val="24"/>
          <w:u w:val="single"/>
        </w:rPr>
      </w:pPr>
    </w:p>
    <w:p w:rsidR="004F4119" w:rsidRDefault="004F4119">
      <w:pPr>
        <w:rPr>
          <w:szCs w:val="24"/>
          <w:u w:val="single"/>
        </w:rPr>
      </w:pPr>
    </w:p>
    <w:p w:rsidR="004F4119" w:rsidRDefault="004F4119">
      <w:pPr>
        <w:rPr>
          <w:szCs w:val="24"/>
          <w:u w:val="single"/>
        </w:rPr>
      </w:pPr>
    </w:p>
    <w:p w:rsidR="004F4119" w:rsidRDefault="004F4119">
      <w:pPr>
        <w:rPr>
          <w:szCs w:val="24"/>
          <w:u w:val="single"/>
        </w:rPr>
      </w:pPr>
    </w:p>
    <w:p w:rsidR="004F4119" w:rsidRDefault="004F4119">
      <w:pPr>
        <w:rPr>
          <w:szCs w:val="24"/>
          <w:u w:val="single"/>
        </w:rPr>
      </w:pPr>
    </w:p>
    <w:p w:rsidR="004F4119" w:rsidRDefault="004F4119">
      <w:pPr>
        <w:rPr>
          <w:szCs w:val="24"/>
          <w:u w:val="single"/>
        </w:rPr>
      </w:pPr>
      <w:r>
        <w:rPr>
          <w:szCs w:val="24"/>
          <w:u w:val="single"/>
        </w:rPr>
        <w:t xml:space="preserve">                                                                                                                 </w:t>
      </w:r>
    </w:p>
    <w:p w:rsidR="004F4119" w:rsidRDefault="004F4119">
      <w:pPr>
        <w:rPr>
          <w:szCs w:val="24"/>
        </w:rPr>
      </w:pPr>
      <w:r>
        <w:rPr>
          <w:szCs w:val="24"/>
        </w:rPr>
        <w:t>Chairperson of IRRB (or assigned representative</w:t>
      </w:r>
      <w:proofErr w:type="gramStart"/>
      <w:r>
        <w:rPr>
          <w:szCs w:val="24"/>
        </w:rPr>
        <w:t>)  [</w:t>
      </w:r>
      <w:proofErr w:type="gramEnd"/>
      <w:r>
        <w:rPr>
          <w:szCs w:val="24"/>
        </w:rPr>
        <w:t>Signature if approved]</w:t>
      </w:r>
    </w:p>
    <w:p w:rsidR="004F4119" w:rsidRDefault="004F4119">
      <w:pPr>
        <w:rPr>
          <w:szCs w:val="24"/>
        </w:rPr>
      </w:pPr>
    </w:p>
    <w:p w:rsidR="004F4119" w:rsidRDefault="004F4119">
      <w:pPr>
        <w:rPr>
          <w:szCs w:val="24"/>
        </w:rPr>
      </w:pPr>
    </w:p>
    <w:p w:rsidR="004F4119" w:rsidRDefault="004F4119">
      <w:pPr>
        <w:rPr>
          <w:szCs w:val="24"/>
        </w:rPr>
      </w:pPr>
    </w:p>
    <w:p w:rsidR="004F4119" w:rsidRDefault="004F4119">
      <w:pPr>
        <w:rPr>
          <w:szCs w:val="24"/>
        </w:rPr>
      </w:pPr>
      <w:r>
        <w:rPr>
          <w:szCs w:val="24"/>
        </w:rPr>
        <w:t>FULL REVIEW</w:t>
      </w:r>
    </w:p>
    <w:p w:rsidR="004F4119" w:rsidRDefault="004F4119">
      <w:pPr>
        <w:rPr>
          <w:szCs w:val="24"/>
        </w:rPr>
      </w:pPr>
      <w:r>
        <w:rPr>
          <w:szCs w:val="24"/>
        </w:rPr>
        <w:t xml:space="preserve">                                                              Committee Review</w:t>
      </w:r>
    </w:p>
    <w:p w:rsidR="004F4119" w:rsidRDefault="004F4119">
      <w:pPr>
        <w:rPr>
          <w:szCs w:val="24"/>
        </w:rPr>
      </w:pPr>
    </w:p>
    <w:p w:rsidR="004F4119" w:rsidRDefault="004F4119">
      <w:pPr>
        <w:rPr>
          <w:szCs w:val="24"/>
        </w:rPr>
      </w:pPr>
    </w:p>
    <w:p w:rsidR="004F4119" w:rsidRDefault="004F4119">
      <w:pPr>
        <w:rPr>
          <w:szCs w:val="24"/>
          <w:u w:val="single"/>
        </w:rPr>
      </w:pPr>
      <w:r>
        <w:rPr>
          <w:szCs w:val="24"/>
        </w:rPr>
        <w:t xml:space="preserve">Date of Disposition:  </w:t>
      </w:r>
      <w:r>
        <w:rPr>
          <w:szCs w:val="24"/>
          <w:u w:val="single"/>
        </w:rPr>
        <w:t xml:space="preserve">                                                                                        </w:t>
      </w:r>
    </w:p>
    <w:p w:rsidR="004F4119" w:rsidRDefault="004F4119">
      <w:pPr>
        <w:rPr>
          <w:szCs w:val="24"/>
          <w:u w:val="single"/>
        </w:rPr>
      </w:pPr>
      <w:r>
        <w:rPr>
          <w:szCs w:val="24"/>
        </w:rPr>
        <w:t xml:space="preserve">Approved </w:t>
      </w:r>
      <w:r>
        <w:rPr>
          <w:szCs w:val="24"/>
          <w:u w:val="single"/>
        </w:rPr>
        <w:t xml:space="preserve">                           </w:t>
      </w:r>
      <w:r>
        <w:rPr>
          <w:szCs w:val="24"/>
        </w:rPr>
        <w:t xml:space="preserve">    Modified</w:t>
      </w:r>
      <w:r>
        <w:rPr>
          <w:szCs w:val="24"/>
          <w:u w:val="single"/>
        </w:rPr>
        <w:t xml:space="preserve">                                      </w:t>
      </w:r>
      <w:r>
        <w:rPr>
          <w:szCs w:val="24"/>
        </w:rPr>
        <w:t xml:space="preserve">        Disapproved</w:t>
      </w:r>
      <w:r>
        <w:rPr>
          <w:szCs w:val="24"/>
          <w:u w:val="single"/>
        </w:rPr>
        <w:t xml:space="preserve">                         </w:t>
      </w:r>
    </w:p>
    <w:p w:rsidR="004F4119" w:rsidRDefault="004F4119">
      <w:pPr>
        <w:rPr>
          <w:szCs w:val="24"/>
        </w:rPr>
      </w:pPr>
      <w:r>
        <w:rPr>
          <w:szCs w:val="24"/>
        </w:rPr>
        <w:t>Comments:</w:t>
      </w:r>
    </w:p>
    <w:p w:rsidR="004F4119" w:rsidRDefault="004F4119">
      <w:pPr>
        <w:rPr>
          <w:szCs w:val="24"/>
        </w:rPr>
      </w:pPr>
    </w:p>
    <w:p w:rsidR="004F4119" w:rsidRDefault="004F4119">
      <w:pPr>
        <w:rPr>
          <w:szCs w:val="24"/>
        </w:rPr>
      </w:pPr>
    </w:p>
    <w:p w:rsidR="004F4119" w:rsidRDefault="004F4119">
      <w:pPr>
        <w:rPr>
          <w:szCs w:val="24"/>
        </w:rPr>
      </w:pPr>
    </w:p>
    <w:p w:rsidR="004F4119" w:rsidRDefault="004F4119">
      <w:pPr>
        <w:rPr>
          <w:szCs w:val="24"/>
        </w:rPr>
      </w:pPr>
    </w:p>
    <w:p w:rsidR="004F4119" w:rsidRDefault="004F4119">
      <w:pPr>
        <w:rPr>
          <w:szCs w:val="24"/>
        </w:rPr>
      </w:pPr>
    </w:p>
    <w:p w:rsidR="004F4119" w:rsidRDefault="004F4119">
      <w:pPr>
        <w:rPr>
          <w:szCs w:val="24"/>
        </w:rPr>
      </w:pPr>
    </w:p>
    <w:p w:rsidR="004F4119" w:rsidRDefault="004F4119">
      <w:pPr>
        <w:rPr>
          <w:szCs w:val="24"/>
        </w:rPr>
      </w:pPr>
    </w:p>
    <w:p w:rsidR="004F4119" w:rsidRDefault="004F4119">
      <w:pPr>
        <w:rPr>
          <w:szCs w:val="24"/>
        </w:rPr>
      </w:pPr>
    </w:p>
    <w:p w:rsidR="004F4119" w:rsidRDefault="004F4119">
      <w:pPr>
        <w:rPr>
          <w:szCs w:val="24"/>
        </w:rPr>
      </w:pPr>
    </w:p>
    <w:p w:rsidR="004F4119" w:rsidRDefault="004F4119">
      <w:pPr>
        <w:rPr>
          <w:szCs w:val="24"/>
        </w:rPr>
      </w:pPr>
    </w:p>
    <w:p w:rsidR="004F4119" w:rsidRDefault="004F4119">
      <w:pPr>
        <w:rPr>
          <w:szCs w:val="24"/>
        </w:rPr>
      </w:pPr>
    </w:p>
    <w:p w:rsidR="004F4119" w:rsidRDefault="004F4119">
      <w:pPr>
        <w:rPr>
          <w:szCs w:val="24"/>
        </w:rPr>
      </w:pPr>
    </w:p>
    <w:p w:rsidR="004F4119" w:rsidRDefault="004F4119">
      <w:pPr>
        <w:rPr>
          <w:szCs w:val="24"/>
        </w:rPr>
      </w:pPr>
    </w:p>
    <w:p w:rsidR="004F4119" w:rsidRDefault="004F4119">
      <w:pPr>
        <w:rPr>
          <w:szCs w:val="24"/>
        </w:rPr>
      </w:pPr>
    </w:p>
    <w:p w:rsidR="004F4119" w:rsidRDefault="004F4119">
      <w:pPr>
        <w:rPr>
          <w:szCs w:val="24"/>
        </w:rPr>
      </w:pPr>
    </w:p>
    <w:p w:rsidR="004F4119" w:rsidRDefault="004F4119">
      <w:pPr>
        <w:rPr>
          <w:szCs w:val="24"/>
          <w:u w:val="single"/>
        </w:rPr>
      </w:pPr>
      <w:r>
        <w:rPr>
          <w:szCs w:val="24"/>
        </w:rPr>
        <w:t xml:space="preserve">Reviewers:    </w:t>
      </w:r>
      <w:r>
        <w:rPr>
          <w:szCs w:val="24"/>
          <w:u w:val="single"/>
        </w:rPr>
        <w:t xml:space="preserve">                                       </w:t>
      </w:r>
      <w:r>
        <w:rPr>
          <w:szCs w:val="24"/>
        </w:rPr>
        <w:t xml:space="preserve">   </w:t>
      </w:r>
      <w:r>
        <w:rPr>
          <w:szCs w:val="24"/>
          <w:u w:val="single"/>
        </w:rPr>
        <w:t xml:space="preserve">                                           </w:t>
      </w:r>
      <w:r>
        <w:rPr>
          <w:szCs w:val="24"/>
        </w:rPr>
        <w:t xml:space="preserve">     </w:t>
      </w:r>
      <w:r>
        <w:rPr>
          <w:szCs w:val="24"/>
          <w:u w:val="single"/>
        </w:rPr>
        <w:t xml:space="preserve">                                         </w:t>
      </w:r>
    </w:p>
    <w:p w:rsidR="004F4119" w:rsidRDefault="004F4119">
      <w:pPr>
        <w:rPr>
          <w:szCs w:val="24"/>
        </w:rPr>
      </w:pPr>
      <w:r>
        <w:rPr>
          <w:szCs w:val="24"/>
        </w:rPr>
        <w:t xml:space="preserve">                      </w:t>
      </w:r>
      <w:r>
        <w:rPr>
          <w:szCs w:val="24"/>
          <w:u w:val="single"/>
        </w:rPr>
        <w:t xml:space="preserve">                                      </w:t>
      </w:r>
      <w:r>
        <w:rPr>
          <w:szCs w:val="24"/>
        </w:rPr>
        <w:t xml:space="preserve">    </w:t>
      </w:r>
      <w:r>
        <w:rPr>
          <w:szCs w:val="24"/>
          <w:u w:val="single"/>
        </w:rPr>
        <w:t xml:space="preserve">                                              </w:t>
      </w:r>
      <w:r>
        <w:rPr>
          <w:szCs w:val="24"/>
        </w:rPr>
        <w:t xml:space="preserve">  </w:t>
      </w:r>
      <w:r>
        <w:rPr>
          <w:szCs w:val="24"/>
          <w:u w:val="single"/>
        </w:rPr>
        <w:t xml:space="preserve">                                        </w:t>
      </w:r>
      <w:r>
        <w:rPr>
          <w:szCs w:val="24"/>
        </w:rPr>
        <w:t>Chairperson:  ____________________</w:t>
      </w:r>
    </w:p>
    <w:p w:rsidR="004F4119" w:rsidRDefault="004F4119">
      <w:pPr>
        <w:rPr>
          <w:szCs w:val="24"/>
        </w:rPr>
      </w:pPr>
    </w:p>
    <w:p w:rsidR="004F4119" w:rsidRDefault="004F4119">
      <w:pPr>
        <w:sectPr w:rsidR="004F4119">
          <w:type w:val="continuous"/>
          <w:pgSz w:w="12240" w:h="15840"/>
          <w:pgMar w:top="1440" w:right="1440" w:bottom="1440" w:left="1440" w:header="720" w:footer="720" w:gutter="0"/>
          <w:cols w:space="720"/>
          <w:docGrid w:linePitch="360"/>
        </w:sectPr>
      </w:pPr>
    </w:p>
    <w:p w:rsidR="004F4119" w:rsidRDefault="004F4119">
      <w:pPr>
        <w:rPr>
          <w:szCs w:val="24"/>
        </w:rPr>
      </w:pPr>
    </w:p>
    <w:p w:rsidR="004F4119" w:rsidRDefault="004F4119">
      <w:pPr>
        <w:rPr>
          <w:szCs w:val="24"/>
        </w:rPr>
      </w:pPr>
    </w:p>
    <w:p w:rsidR="004F4119" w:rsidRDefault="004F4119">
      <w:pPr>
        <w:rPr>
          <w:szCs w:val="24"/>
        </w:rPr>
      </w:pPr>
    </w:p>
    <w:p w:rsidR="004F4119" w:rsidRDefault="004F4119">
      <w:pPr>
        <w:rPr>
          <w:szCs w:val="24"/>
        </w:rPr>
      </w:pPr>
      <w:r>
        <w:rPr>
          <w:szCs w:val="24"/>
        </w:rPr>
        <w:lastRenderedPageBreak/>
        <w:t>SECTION A</w:t>
      </w:r>
    </w:p>
    <w:p w:rsidR="004F4119" w:rsidRDefault="004F4119">
      <w:pPr>
        <w:tabs>
          <w:tab w:val="center" w:pos="4680"/>
        </w:tabs>
        <w:rPr>
          <w:szCs w:val="24"/>
        </w:rPr>
      </w:pPr>
      <w:r>
        <w:rPr>
          <w:szCs w:val="24"/>
        </w:rPr>
        <w:tab/>
        <w:t>EXEMPT RESEARCH PROJECTS</w:t>
      </w:r>
    </w:p>
    <w:p w:rsidR="004F4119" w:rsidRDefault="004F4119">
      <w:pPr>
        <w:tabs>
          <w:tab w:val="center" w:pos="4680"/>
        </w:tabs>
        <w:rPr>
          <w:szCs w:val="24"/>
        </w:rPr>
      </w:pPr>
      <w:r>
        <w:rPr>
          <w:szCs w:val="24"/>
        </w:rPr>
        <w:tab/>
        <w:t>[Par. 46.101(b)]</w:t>
      </w:r>
    </w:p>
    <w:p w:rsidR="004F4119" w:rsidRDefault="004F4119">
      <w:pPr>
        <w:rPr>
          <w:szCs w:val="24"/>
        </w:rPr>
      </w:pPr>
    </w:p>
    <w:p w:rsidR="004F4119" w:rsidRDefault="004F4119">
      <w:pPr>
        <w:rPr>
          <w:szCs w:val="24"/>
        </w:rPr>
      </w:pPr>
      <w:proofErr w:type="gramStart"/>
      <w:r>
        <w:rPr>
          <w:szCs w:val="24"/>
        </w:rPr>
        <w:t>___</w:t>
      </w:r>
      <w:r>
        <w:rPr>
          <w:szCs w:val="24"/>
        </w:rPr>
        <w:tab/>
        <w:t>1.</w:t>
      </w:r>
      <w:proofErr w:type="gramEnd"/>
      <w:r>
        <w:rPr>
          <w:szCs w:val="24"/>
        </w:rPr>
        <w:t xml:space="preserve">  Research conducted in established or commonly accepted educational settings, involving normal educational practices, such as:</w:t>
      </w:r>
    </w:p>
    <w:p w:rsidR="004F4119" w:rsidRDefault="004F4119">
      <w:pPr>
        <w:rPr>
          <w:szCs w:val="24"/>
        </w:rPr>
      </w:pPr>
    </w:p>
    <w:p w:rsidR="004F4119" w:rsidRDefault="004F4119">
      <w:pPr>
        <w:ind w:firstLine="720"/>
        <w:rPr>
          <w:szCs w:val="24"/>
        </w:rPr>
      </w:pPr>
      <w:proofErr w:type="gramStart"/>
      <w:r>
        <w:rPr>
          <w:szCs w:val="24"/>
        </w:rPr>
        <w:t>a</w:t>
      </w:r>
      <w:proofErr w:type="gramEnd"/>
      <w:r>
        <w:rPr>
          <w:szCs w:val="24"/>
        </w:rPr>
        <w:t>. research on regular and special education instructional strategies or</w:t>
      </w:r>
    </w:p>
    <w:p w:rsidR="004F4119" w:rsidRDefault="004F4119" w:rsidP="00484145">
      <w:pPr>
        <w:ind w:left="720"/>
        <w:rPr>
          <w:szCs w:val="24"/>
        </w:rPr>
      </w:pPr>
      <w:proofErr w:type="gramStart"/>
      <w:r>
        <w:rPr>
          <w:szCs w:val="24"/>
        </w:rPr>
        <w:t>b</w:t>
      </w:r>
      <w:proofErr w:type="gramEnd"/>
      <w:r>
        <w:rPr>
          <w:szCs w:val="24"/>
        </w:rPr>
        <w:t>. research on the effectiveness of or the comparison among instructional techniques, curricula, or classroom management methods.</w:t>
      </w:r>
    </w:p>
    <w:p w:rsidR="004F4119" w:rsidRDefault="004F4119">
      <w:pPr>
        <w:rPr>
          <w:szCs w:val="24"/>
        </w:rPr>
      </w:pPr>
    </w:p>
    <w:p w:rsidR="004F4119" w:rsidRDefault="00484145" w:rsidP="004624FD">
      <w:pPr>
        <w:ind w:left="720" w:hanging="720"/>
        <w:rPr>
          <w:szCs w:val="24"/>
        </w:rPr>
      </w:pPr>
      <w:proofErr w:type="gramStart"/>
      <w:r>
        <w:rPr>
          <w:szCs w:val="24"/>
        </w:rPr>
        <w:t>_</w:t>
      </w:r>
      <w:r w:rsidR="00C7206E">
        <w:rPr>
          <w:szCs w:val="24"/>
          <w:u w:val="single"/>
        </w:rPr>
        <w:t>__</w:t>
      </w:r>
      <w:r w:rsidR="004F4119">
        <w:rPr>
          <w:szCs w:val="24"/>
        </w:rPr>
        <w:t>__</w:t>
      </w:r>
      <w:r w:rsidR="004F4119">
        <w:rPr>
          <w:szCs w:val="24"/>
        </w:rPr>
        <w:tab/>
        <w:t>2.</w:t>
      </w:r>
      <w:proofErr w:type="gramEnd"/>
      <w:r w:rsidR="004624FD">
        <w:rPr>
          <w:szCs w:val="24"/>
        </w:rPr>
        <w:t xml:space="preserve">  </w:t>
      </w:r>
      <w:r w:rsidR="004F4119">
        <w:rPr>
          <w:szCs w:val="24"/>
        </w:rPr>
        <w:t xml:space="preserve">Research involving the use of educational tests such as (cognitive, diagnostic, aptitude, achievement, </w:t>
      </w:r>
      <w:proofErr w:type="gramStart"/>
      <w:r w:rsidR="004F4119">
        <w:rPr>
          <w:szCs w:val="24"/>
        </w:rPr>
        <w:t>personality</w:t>
      </w:r>
      <w:proofErr w:type="gramEnd"/>
      <w:r w:rsidR="004F4119">
        <w:rPr>
          <w:szCs w:val="24"/>
        </w:rPr>
        <w:t xml:space="preserve">), survey procedures or observation of public behavior </w:t>
      </w:r>
      <w:r w:rsidR="004F4119">
        <w:rPr>
          <w:b/>
          <w:szCs w:val="24"/>
        </w:rPr>
        <w:t>unless</w:t>
      </w:r>
      <w:r w:rsidR="004F4119">
        <w:rPr>
          <w:szCs w:val="24"/>
        </w:rPr>
        <w:t>:</w:t>
      </w:r>
    </w:p>
    <w:p w:rsidR="004F4119" w:rsidRDefault="004F4119">
      <w:pPr>
        <w:rPr>
          <w:szCs w:val="24"/>
        </w:rPr>
      </w:pPr>
    </w:p>
    <w:p w:rsidR="004F4119" w:rsidRDefault="004F4119" w:rsidP="00484145">
      <w:pPr>
        <w:ind w:left="720"/>
        <w:rPr>
          <w:szCs w:val="24"/>
        </w:rPr>
      </w:pPr>
      <w:proofErr w:type="gramStart"/>
      <w:r>
        <w:rPr>
          <w:szCs w:val="24"/>
        </w:rPr>
        <w:t>a.  information</w:t>
      </w:r>
      <w:proofErr w:type="gramEnd"/>
      <w:r>
        <w:rPr>
          <w:szCs w:val="24"/>
        </w:rPr>
        <w:t xml:space="preserve"> obtained is recorded in such a manner that human subjects can be identified, directly or </w:t>
      </w:r>
      <w:r>
        <w:rPr>
          <w:szCs w:val="24"/>
        </w:rPr>
        <w:tab/>
        <w:t>through identifiers linked to the subjects; and</w:t>
      </w:r>
    </w:p>
    <w:p w:rsidR="004F4119" w:rsidRDefault="004F4119">
      <w:pPr>
        <w:rPr>
          <w:szCs w:val="24"/>
        </w:rPr>
      </w:pPr>
      <w:r>
        <w:rPr>
          <w:szCs w:val="24"/>
        </w:rPr>
        <w:t xml:space="preserve">         </w:t>
      </w:r>
      <w:r>
        <w:rPr>
          <w:szCs w:val="24"/>
        </w:rPr>
        <w:tab/>
      </w:r>
      <w:proofErr w:type="gramStart"/>
      <w:r>
        <w:rPr>
          <w:szCs w:val="24"/>
        </w:rPr>
        <w:t>b.  any</w:t>
      </w:r>
      <w:proofErr w:type="gramEnd"/>
      <w:r>
        <w:rPr>
          <w:szCs w:val="24"/>
        </w:rPr>
        <w:t xml:space="preserve"> disclosure of the human subjects' responses outside the research could reasonably</w:t>
      </w:r>
    </w:p>
    <w:p w:rsidR="004F4119" w:rsidRDefault="004F4119">
      <w:pPr>
        <w:ind w:firstLine="720"/>
        <w:rPr>
          <w:szCs w:val="24"/>
        </w:rPr>
      </w:pPr>
      <w:proofErr w:type="gramStart"/>
      <w:r>
        <w:rPr>
          <w:szCs w:val="24"/>
        </w:rPr>
        <w:t>place</w:t>
      </w:r>
      <w:proofErr w:type="gramEnd"/>
      <w:r>
        <w:rPr>
          <w:szCs w:val="24"/>
        </w:rPr>
        <w:t xml:space="preserve"> the subjects at risk of criminal or civil liability or be damaging to the subjects'</w:t>
      </w:r>
    </w:p>
    <w:p w:rsidR="004F4119" w:rsidRDefault="004F4119">
      <w:pPr>
        <w:ind w:firstLine="720"/>
        <w:rPr>
          <w:szCs w:val="24"/>
        </w:rPr>
      </w:pPr>
      <w:proofErr w:type="gramStart"/>
      <w:r>
        <w:rPr>
          <w:szCs w:val="24"/>
        </w:rPr>
        <w:t>financial</w:t>
      </w:r>
      <w:proofErr w:type="gramEnd"/>
      <w:r>
        <w:rPr>
          <w:szCs w:val="24"/>
        </w:rPr>
        <w:t xml:space="preserve"> standing, employability, or reputation</w:t>
      </w:r>
    </w:p>
    <w:p w:rsidR="004F4119" w:rsidRDefault="004F4119">
      <w:pPr>
        <w:rPr>
          <w:szCs w:val="24"/>
        </w:rPr>
      </w:pPr>
    </w:p>
    <w:p w:rsidR="004F4119" w:rsidRDefault="004F4119">
      <w:pPr>
        <w:rPr>
          <w:szCs w:val="24"/>
        </w:rPr>
      </w:pPr>
      <w:proofErr w:type="gramStart"/>
      <w:r>
        <w:rPr>
          <w:szCs w:val="24"/>
        </w:rPr>
        <w:t>___</w:t>
      </w:r>
      <w:r>
        <w:rPr>
          <w:szCs w:val="24"/>
        </w:rPr>
        <w:tab/>
        <w:t>3.</w:t>
      </w:r>
      <w:proofErr w:type="gramEnd"/>
      <w:r>
        <w:rPr>
          <w:szCs w:val="24"/>
        </w:rPr>
        <w:t xml:space="preserve">  Research involving the use of educational tests such as (cognitive, diagnostic, aptitude</w:t>
      </w:r>
    </w:p>
    <w:p w:rsidR="004F4119" w:rsidRDefault="004F4119">
      <w:pPr>
        <w:ind w:firstLine="720"/>
        <w:rPr>
          <w:szCs w:val="24"/>
        </w:rPr>
      </w:pPr>
      <w:proofErr w:type="gramStart"/>
      <w:r>
        <w:rPr>
          <w:szCs w:val="24"/>
        </w:rPr>
        <w:t>achievement</w:t>
      </w:r>
      <w:proofErr w:type="gramEnd"/>
      <w:r>
        <w:rPr>
          <w:szCs w:val="24"/>
        </w:rPr>
        <w:t>, personality), survey procedures or observation of public behavior that is not</w:t>
      </w:r>
    </w:p>
    <w:p w:rsidR="004F4119" w:rsidRDefault="004F4119">
      <w:pPr>
        <w:ind w:firstLine="720"/>
        <w:rPr>
          <w:szCs w:val="24"/>
        </w:rPr>
      </w:pPr>
      <w:proofErr w:type="gramStart"/>
      <w:r>
        <w:rPr>
          <w:szCs w:val="24"/>
        </w:rPr>
        <w:t>exempt</w:t>
      </w:r>
      <w:proofErr w:type="gramEnd"/>
      <w:r>
        <w:rPr>
          <w:szCs w:val="24"/>
        </w:rPr>
        <w:t xml:space="preserve"> under paragraph (b)(2) of this section if:  </w:t>
      </w:r>
    </w:p>
    <w:p w:rsidR="004F4119" w:rsidRDefault="004F4119">
      <w:pPr>
        <w:rPr>
          <w:szCs w:val="24"/>
        </w:rPr>
      </w:pPr>
    </w:p>
    <w:p w:rsidR="004F4119" w:rsidRDefault="004F4119">
      <w:pPr>
        <w:ind w:firstLine="720"/>
        <w:rPr>
          <w:szCs w:val="24"/>
        </w:rPr>
      </w:pPr>
      <w:proofErr w:type="gramStart"/>
      <w:r>
        <w:rPr>
          <w:szCs w:val="24"/>
        </w:rPr>
        <w:t>a.  the</w:t>
      </w:r>
      <w:proofErr w:type="gramEnd"/>
      <w:r>
        <w:rPr>
          <w:szCs w:val="24"/>
        </w:rPr>
        <w:t xml:space="preserve"> human subjects are elected or appointed public officials or candidates for public</w:t>
      </w:r>
    </w:p>
    <w:p w:rsidR="004F4119" w:rsidRDefault="004F4119">
      <w:pPr>
        <w:ind w:firstLine="720"/>
        <w:rPr>
          <w:szCs w:val="24"/>
        </w:rPr>
      </w:pPr>
      <w:proofErr w:type="gramStart"/>
      <w:r>
        <w:rPr>
          <w:szCs w:val="24"/>
        </w:rPr>
        <w:t>office</w:t>
      </w:r>
      <w:proofErr w:type="gramEnd"/>
      <w:r>
        <w:rPr>
          <w:szCs w:val="24"/>
        </w:rPr>
        <w:t>; or</w:t>
      </w:r>
    </w:p>
    <w:p w:rsidR="004F4119" w:rsidRDefault="004F4119" w:rsidP="00484145">
      <w:pPr>
        <w:ind w:left="720"/>
        <w:rPr>
          <w:szCs w:val="24"/>
        </w:rPr>
      </w:pPr>
      <w:proofErr w:type="gramStart"/>
      <w:r>
        <w:rPr>
          <w:szCs w:val="24"/>
        </w:rPr>
        <w:t>b.  Federal</w:t>
      </w:r>
      <w:proofErr w:type="gramEnd"/>
      <w:r>
        <w:rPr>
          <w:szCs w:val="24"/>
        </w:rPr>
        <w:t xml:space="preserve"> statute(s) require(s) without exception that the confidentiality of the personally</w:t>
      </w:r>
      <w:r w:rsidR="00484145">
        <w:rPr>
          <w:szCs w:val="24"/>
        </w:rPr>
        <w:t xml:space="preserve"> </w:t>
      </w:r>
      <w:r>
        <w:rPr>
          <w:szCs w:val="24"/>
        </w:rPr>
        <w:t>identifiable information will be maintained througho</w:t>
      </w:r>
      <w:r w:rsidR="00484145">
        <w:rPr>
          <w:szCs w:val="24"/>
        </w:rPr>
        <w:t>ut the research and thereafter.</w:t>
      </w:r>
    </w:p>
    <w:p w:rsidR="004F4119" w:rsidRDefault="004F4119">
      <w:pPr>
        <w:rPr>
          <w:szCs w:val="24"/>
        </w:rPr>
      </w:pPr>
    </w:p>
    <w:p w:rsidR="004F4119" w:rsidRDefault="004F4119">
      <w:pPr>
        <w:rPr>
          <w:szCs w:val="24"/>
        </w:rPr>
      </w:pPr>
      <w:proofErr w:type="gramStart"/>
      <w:r>
        <w:rPr>
          <w:szCs w:val="24"/>
        </w:rPr>
        <w:t>_</w:t>
      </w:r>
      <w:r w:rsidR="004F02D4">
        <w:rPr>
          <w:szCs w:val="24"/>
          <w:u w:val="single"/>
        </w:rPr>
        <w:t>_</w:t>
      </w:r>
      <w:r>
        <w:rPr>
          <w:szCs w:val="24"/>
        </w:rPr>
        <w:t>_</w:t>
      </w:r>
      <w:r>
        <w:rPr>
          <w:szCs w:val="24"/>
        </w:rPr>
        <w:tab/>
        <w:t>4.</w:t>
      </w:r>
      <w:proofErr w:type="gramEnd"/>
      <w:r>
        <w:rPr>
          <w:szCs w:val="24"/>
        </w:rPr>
        <w:t xml:space="preserve">  Research involving the collection or study of existing data, documents, records, </w:t>
      </w:r>
    </w:p>
    <w:p w:rsidR="004F4119" w:rsidRDefault="004F4119">
      <w:pPr>
        <w:ind w:firstLine="720"/>
        <w:rPr>
          <w:szCs w:val="24"/>
        </w:rPr>
      </w:pPr>
      <w:proofErr w:type="gramStart"/>
      <w:r>
        <w:rPr>
          <w:szCs w:val="24"/>
        </w:rPr>
        <w:t>pathological</w:t>
      </w:r>
      <w:proofErr w:type="gramEnd"/>
      <w:r>
        <w:rPr>
          <w:szCs w:val="24"/>
        </w:rPr>
        <w:t xml:space="preserve"> specimens, or diagnostic specimens, if these sources are publicly available </w:t>
      </w:r>
    </w:p>
    <w:p w:rsidR="004F4119" w:rsidRDefault="004F4119">
      <w:pPr>
        <w:ind w:firstLine="720"/>
        <w:rPr>
          <w:szCs w:val="24"/>
        </w:rPr>
      </w:pPr>
      <w:proofErr w:type="gramStart"/>
      <w:r>
        <w:rPr>
          <w:szCs w:val="24"/>
        </w:rPr>
        <w:t>or</w:t>
      </w:r>
      <w:proofErr w:type="gramEnd"/>
      <w:r>
        <w:rPr>
          <w:szCs w:val="24"/>
        </w:rPr>
        <w:t xml:space="preserve"> if the information is recorded by the investigator in such a manner that subjects</w:t>
      </w:r>
    </w:p>
    <w:p w:rsidR="004F4119" w:rsidRDefault="004F4119">
      <w:pPr>
        <w:ind w:firstLine="720"/>
        <w:rPr>
          <w:szCs w:val="24"/>
        </w:rPr>
      </w:pPr>
      <w:proofErr w:type="gramStart"/>
      <w:r>
        <w:rPr>
          <w:szCs w:val="24"/>
        </w:rPr>
        <w:t>cannot</w:t>
      </w:r>
      <w:proofErr w:type="gramEnd"/>
      <w:r>
        <w:rPr>
          <w:szCs w:val="24"/>
        </w:rPr>
        <w:t xml:space="preserve"> be identified directly or through identifiers linked to the subjects.</w:t>
      </w:r>
    </w:p>
    <w:p w:rsidR="004F4119" w:rsidRDefault="004F4119">
      <w:pPr>
        <w:rPr>
          <w:szCs w:val="24"/>
        </w:rPr>
      </w:pPr>
    </w:p>
    <w:p w:rsidR="004F4119" w:rsidRDefault="004F4119" w:rsidP="00484145">
      <w:pPr>
        <w:ind w:left="720" w:hanging="720"/>
        <w:rPr>
          <w:szCs w:val="24"/>
        </w:rPr>
      </w:pPr>
      <w:proofErr w:type="gramStart"/>
      <w:r>
        <w:rPr>
          <w:szCs w:val="24"/>
        </w:rPr>
        <w:t>___</w:t>
      </w:r>
      <w:r>
        <w:rPr>
          <w:szCs w:val="24"/>
        </w:rPr>
        <w:tab/>
        <w:t>5.</w:t>
      </w:r>
      <w:proofErr w:type="gramEnd"/>
      <w:r>
        <w:rPr>
          <w:szCs w:val="24"/>
        </w:rPr>
        <w:t xml:space="preserve">  Research and demonstration projects which are conducted by or subject</w:t>
      </w:r>
      <w:r w:rsidR="00484145">
        <w:rPr>
          <w:szCs w:val="24"/>
        </w:rPr>
        <w:t xml:space="preserve"> to the approval of Department </w:t>
      </w:r>
      <w:r>
        <w:rPr>
          <w:szCs w:val="24"/>
        </w:rPr>
        <w:t>or Agency (federal govt.) heads, and which are designed to study, evaluate, or otherwise examine:</w:t>
      </w:r>
    </w:p>
    <w:p w:rsidR="004F4119" w:rsidRDefault="004F4119">
      <w:pPr>
        <w:rPr>
          <w:szCs w:val="24"/>
        </w:rPr>
      </w:pPr>
    </w:p>
    <w:p w:rsidR="004F4119" w:rsidRDefault="004F4119">
      <w:pPr>
        <w:ind w:firstLine="720"/>
        <w:rPr>
          <w:szCs w:val="24"/>
        </w:rPr>
      </w:pPr>
      <w:proofErr w:type="gramStart"/>
      <w:r>
        <w:rPr>
          <w:szCs w:val="24"/>
        </w:rPr>
        <w:t>a.  Public</w:t>
      </w:r>
      <w:proofErr w:type="gramEnd"/>
      <w:r>
        <w:rPr>
          <w:szCs w:val="24"/>
        </w:rPr>
        <w:t xml:space="preserve"> benefit or service programs;</w:t>
      </w:r>
    </w:p>
    <w:p w:rsidR="004F4119" w:rsidRDefault="004F4119">
      <w:pPr>
        <w:ind w:firstLine="720"/>
        <w:rPr>
          <w:szCs w:val="24"/>
        </w:rPr>
      </w:pPr>
      <w:proofErr w:type="gramStart"/>
      <w:r>
        <w:rPr>
          <w:szCs w:val="24"/>
        </w:rPr>
        <w:t>b.  Procedures</w:t>
      </w:r>
      <w:proofErr w:type="gramEnd"/>
      <w:r>
        <w:rPr>
          <w:szCs w:val="24"/>
        </w:rPr>
        <w:t xml:space="preserve"> for obtaining benefits or services under those programs;</w:t>
      </w:r>
    </w:p>
    <w:p w:rsidR="004F4119" w:rsidRDefault="004F4119">
      <w:pPr>
        <w:ind w:firstLine="720"/>
        <w:rPr>
          <w:szCs w:val="24"/>
        </w:rPr>
      </w:pPr>
      <w:proofErr w:type="gramStart"/>
      <w:r>
        <w:rPr>
          <w:szCs w:val="24"/>
        </w:rPr>
        <w:t>c.  Possible</w:t>
      </w:r>
      <w:proofErr w:type="gramEnd"/>
      <w:r>
        <w:rPr>
          <w:szCs w:val="24"/>
        </w:rPr>
        <w:t xml:space="preserve"> changes in or alternatives to those programs or procedures; or</w:t>
      </w:r>
    </w:p>
    <w:p w:rsidR="004F4119" w:rsidRDefault="004F4119">
      <w:pPr>
        <w:ind w:firstLine="720"/>
        <w:rPr>
          <w:szCs w:val="24"/>
        </w:rPr>
      </w:pPr>
      <w:proofErr w:type="gramStart"/>
      <w:r>
        <w:rPr>
          <w:szCs w:val="24"/>
        </w:rPr>
        <w:t>d.  Possible</w:t>
      </w:r>
      <w:proofErr w:type="gramEnd"/>
      <w:r>
        <w:rPr>
          <w:szCs w:val="24"/>
        </w:rPr>
        <w:t xml:space="preserve"> changes in methods or levels of payment for benefits or services under</w:t>
      </w:r>
    </w:p>
    <w:p w:rsidR="004F4119" w:rsidRDefault="004F4119">
      <w:pPr>
        <w:ind w:firstLine="720"/>
        <w:rPr>
          <w:szCs w:val="24"/>
        </w:rPr>
      </w:pPr>
      <w:proofErr w:type="gramStart"/>
      <w:r>
        <w:rPr>
          <w:szCs w:val="24"/>
        </w:rPr>
        <w:t>those</w:t>
      </w:r>
      <w:proofErr w:type="gramEnd"/>
      <w:r>
        <w:rPr>
          <w:szCs w:val="24"/>
        </w:rPr>
        <w:t xml:space="preserve"> programs.</w:t>
      </w:r>
    </w:p>
    <w:p w:rsidR="004F4119" w:rsidRDefault="004F4119">
      <w:pPr>
        <w:rPr>
          <w:szCs w:val="24"/>
        </w:rPr>
      </w:pPr>
    </w:p>
    <w:p w:rsidR="004F4119" w:rsidRDefault="004F4119">
      <w:pPr>
        <w:rPr>
          <w:szCs w:val="24"/>
        </w:rPr>
      </w:pPr>
      <w:proofErr w:type="gramStart"/>
      <w:r>
        <w:rPr>
          <w:szCs w:val="24"/>
        </w:rPr>
        <w:lastRenderedPageBreak/>
        <w:t>___</w:t>
      </w:r>
      <w:r>
        <w:rPr>
          <w:szCs w:val="24"/>
        </w:rPr>
        <w:tab/>
        <w:t>6.</w:t>
      </w:r>
      <w:proofErr w:type="gramEnd"/>
      <w:r>
        <w:rPr>
          <w:szCs w:val="24"/>
        </w:rPr>
        <w:t xml:space="preserve">  Taste and food quality evaluation and consumer acceptance studies,</w:t>
      </w:r>
    </w:p>
    <w:p w:rsidR="004F4119" w:rsidRDefault="004F4119">
      <w:pPr>
        <w:rPr>
          <w:szCs w:val="24"/>
        </w:rPr>
      </w:pPr>
    </w:p>
    <w:p w:rsidR="004F4119" w:rsidRDefault="004F4119">
      <w:pPr>
        <w:ind w:firstLine="720"/>
        <w:rPr>
          <w:szCs w:val="24"/>
        </w:rPr>
      </w:pPr>
      <w:proofErr w:type="gramStart"/>
      <w:r>
        <w:rPr>
          <w:szCs w:val="24"/>
        </w:rPr>
        <w:t>a.  if</w:t>
      </w:r>
      <w:proofErr w:type="gramEnd"/>
      <w:r>
        <w:rPr>
          <w:szCs w:val="24"/>
        </w:rPr>
        <w:t xml:space="preserve"> wholesome foods without additives are consumed or</w:t>
      </w:r>
    </w:p>
    <w:p w:rsidR="004F4119" w:rsidRDefault="004F4119">
      <w:pPr>
        <w:ind w:firstLine="720"/>
        <w:rPr>
          <w:szCs w:val="24"/>
        </w:rPr>
      </w:pPr>
      <w:proofErr w:type="gramStart"/>
      <w:r>
        <w:rPr>
          <w:szCs w:val="24"/>
        </w:rPr>
        <w:t>b.  if</w:t>
      </w:r>
      <w:proofErr w:type="gramEnd"/>
      <w:r>
        <w:rPr>
          <w:szCs w:val="24"/>
        </w:rPr>
        <w:t xml:space="preserve"> a food is consumed that contains a food ingredient at or below the level and for a</w:t>
      </w:r>
    </w:p>
    <w:p w:rsidR="004F4119" w:rsidRDefault="004F4119">
      <w:pPr>
        <w:ind w:firstLine="720"/>
        <w:rPr>
          <w:szCs w:val="24"/>
        </w:rPr>
      </w:pPr>
      <w:proofErr w:type="gramStart"/>
      <w:r>
        <w:rPr>
          <w:szCs w:val="24"/>
        </w:rPr>
        <w:t>use</w:t>
      </w:r>
      <w:proofErr w:type="gramEnd"/>
      <w:r>
        <w:rPr>
          <w:szCs w:val="24"/>
        </w:rPr>
        <w:t xml:space="preserve"> found to be safe, or agricultural chemical or environmental contaminant at or below</w:t>
      </w:r>
    </w:p>
    <w:p w:rsidR="004F4119" w:rsidRDefault="004F4119" w:rsidP="00484145">
      <w:pPr>
        <w:ind w:left="720"/>
        <w:rPr>
          <w:szCs w:val="24"/>
        </w:rPr>
      </w:pPr>
      <w:proofErr w:type="gramStart"/>
      <w:r>
        <w:rPr>
          <w:szCs w:val="24"/>
        </w:rPr>
        <w:t>the</w:t>
      </w:r>
      <w:proofErr w:type="gramEnd"/>
      <w:r>
        <w:rPr>
          <w:szCs w:val="24"/>
        </w:rPr>
        <w:t xml:space="preserve"> level found to be safe, by the FDA or approved by the EPA or the Food Safety and Inspection Service of the U.S. Dept. of Agriculture.</w:t>
      </w:r>
    </w:p>
    <w:p w:rsidR="004F4119" w:rsidRDefault="004F4119">
      <w:pPr>
        <w:rPr>
          <w:szCs w:val="24"/>
        </w:rPr>
      </w:pPr>
    </w:p>
    <w:p w:rsidR="004F4119" w:rsidRDefault="004F4119">
      <w:pPr>
        <w:rPr>
          <w:szCs w:val="24"/>
        </w:rPr>
      </w:pPr>
    </w:p>
    <w:p w:rsidR="004F4119" w:rsidRDefault="004F4119">
      <w:pPr>
        <w:rPr>
          <w:szCs w:val="24"/>
        </w:rPr>
      </w:pPr>
    </w:p>
    <w:p w:rsidR="004F4119" w:rsidRDefault="004F4119">
      <w:pPr>
        <w:rPr>
          <w:szCs w:val="24"/>
        </w:rPr>
      </w:pPr>
    </w:p>
    <w:p w:rsidR="004F4119" w:rsidRDefault="004F4119">
      <w:pPr>
        <w:rPr>
          <w:szCs w:val="24"/>
        </w:rPr>
      </w:pPr>
    </w:p>
    <w:p w:rsidR="004F4119" w:rsidRDefault="004F4119">
      <w:pPr>
        <w:sectPr w:rsidR="004F4119">
          <w:type w:val="continuous"/>
          <w:pgSz w:w="12240" w:h="15840"/>
          <w:pgMar w:top="1440" w:right="1440" w:bottom="1440" w:left="1440" w:header="720" w:footer="720" w:gutter="0"/>
          <w:cols w:space="720"/>
          <w:docGrid w:linePitch="360"/>
        </w:sectPr>
      </w:pPr>
    </w:p>
    <w:p w:rsidR="004F4119" w:rsidRDefault="004F4119">
      <w:pPr>
        <w:rPr>
          <w:szCs w:val="24"/>
        </w:rPr>
      </w:pPr>
    </w:p>
    <w:p w:rsidR="004F4119" w:rsidRDefault="004F4119">
      <w:pPr>
        <w:rPr>
          <w:szCs w:val="24"/>
        </w:rPr>
      </w:pPr>
      <w:proofErr w:type="gramStart"/>
      <w:r>
        <w:rPr>
          <w:szCs w:val="24"/>
        </w:rPr>
        <w:t>SECTION  B</w:t>
      </w:r>
      <w:proofErr w:type="gramEnd"/>
    </w:p>
    <w:p w:rsidR="004F4119" w:rsidRDefault="004F4119">
      <w:pPr>
        <w:rPr>
          <w:szCs w:val="24"/>
        </w:rPr>
      </w:pPr>
    </w:p>
    <w:p w:rsidR="004F4119" w:rsidRDefault="004F4119">
      <w:pPr>
        <w:rPr>
          <w:szCs w:val="24"/>
          <w:u w:val="single"/>
        </w:rPr>
      </w:pPr>
      <w:r>
        <w:rPr>
          <w:szCs w:val="24"/>
        </w:rPr>
        <w:t xml:space="preserve">TITLE OF PROJECT:  </w:t>
      </w:r>
    </w:p>
    <w:p w:rsidR="004F4119" w:rsidRDefault="004F4119">
      <w:pPr>
        <w:rPr>
          <w:szCs w:val="24"/>
        </w:rPr>
      </w:pPr>
    </w:p>
    <w:p w:rsidR="004F4119" w:rsidRDefault="004F4119">
      <w:pPr>
        <w:rPr>
          <w:szCs w:val="24"/>
          <w:u w:val="single"/>
        </w:rPr>
      </w:pPr>
      <w:r>
        <w:rPr>
          <w:szCs w:val="24"/>
        </w:rPr>
        <w:t xml:space="preserve">PRINCIPAL INVESTIGATOR:  </w:t>
      </w:r>
    </w:p>
    <w:p w:rsidR="004F4119" w:rsidRDefault="004F4119">
      <w:pPr>
        <w:rPr>
          <w:szCs w:val="24"/>
        </w:rPr>
      </w:pPr>
    </w:p>
    <w:p w:rsidR="004F4119" w:rsidRDefault="004F4119">
      <w:pPr>
        <w:rPr>
          <w:szCs w:val="24"/>
        </w:rPr>
      </w:pPr>
      <w:r>
        <w:rPr>
          <w:szCs w:val="24"/>
        </w:rPr>
        <w:t xml:space="preserve">CO-INVESTIGATOR: </w:t>
      </w:r>
    </w:p>
    <w:p w:rsidR="004F4119" w:rsidRDefault="004F4119">
      <w:pPr>
        <w:rPr>
          <w:szCs w:val="24"/>
        </w:rPr>
      </w:pPr>
    </w:p>
    <w:p w:rsidR="004F4119" w:rsidRDefault="004F4119">
      <w:pPr>
        <w:rPr>
          <w:szCs w:val="24"/>
        </w:rPr>
      </w:pPr>
      <w:r>
        <w:rPr>
          <w:szCs w:val="24"/>
        </w:rPr>
        <w:t>1.  Project Description:  Provide a concise description including purpose and objectives.</w:t>
      </w:r>
    </w:p>
    <w:p w:rsidR="004F4119" w:rsidRDefault="004F4119">
      <w:pPr>
        <w:rPr>
          <w:szCs w:val="24"/>
        </w:rPr>
      </w:pPr>
    </w:p>
    <w:p w:rsidR="00484145" w:rsidRDefault="00484145">
      <w:pPr>
        <w:rPr>
          <w:szCs w:val="24"/>
        </w:rPr>
      </w:pPr>
    </w:p>
    <w:p w:rsidR="004F4119" w:rsidRDefault="004F4119">
      <w:pPr>
        <w:rPr>
          <w:szCs w:val="24"/>
        </w:rPr>
      </w:pPr>
      <w:r>
        <w:rPr>
          <w:szCs w:val="24"/>
        </w:rPr>
        <w:t>2.  Provide a detailed description of all procedures involving human subjects including (but not limited to):</w:t>
      </w:r>
    </w:p>
    <w:p w:rsidR="004F4119" w:rsidRDefault="004F4119">
      <w:pPr>
        <w:rPr>
          <w:szCs w:val="24"/>
        </w:rPr>
      </w:pPr>
    </w:p>
    <w:p w:rsidR="004F4119" w:rsidRDefault="004F4119">
      <w:pPr>
        <w:rPr>
          <w:color w:val="FF0000"/>
          <w:szCs w:val="24"/>
        </w:rPr>
      </w:pPr>
      <w:proofErr w:type="gramStart"/>
      <w:r>
        <w:rPr>
          <w:szCs w:val="24"/>
        </w:rPr>
        <w:t>a.  Subject</w:t>
      </w:r>
      <w:proofErr w:type="gramEnd"/>
      <w:r>
        <w:rPr>
          <w:szCs w:val="24"/>
        </w:rPr>
        <w:t xml:space="preserve"> Selection Procedure:</w:t>
      </w:r>
      <w:r>
        <w:rPr>
          <w:color w:val="FF0000"/>
          <w:szCs w:val="24"/>
        </w:rPr>
        <w:t xml:space="preserve"> </w:t>
      </w:r>
    </w:p>
    <w:p w:rsidR="004F4119" w:rsidRDefault="004F4119">
      <w:pPr>
        <w:rPr>
          <w:szCs w:val="24"/>
        </w:rPr>
      </w:pPr>
    </w:p>
    <w:p w:rsidR="004F4119" w:rsidRDefault="004F4119">
      <w:pPr>
        <w:rPr>
          <w:szCs w:val="24"/>
        </w:rPr>
      </w:pPr>
    </w:p>
    <w:p w:rsidR="004F4119" w:rsidRDefault="004F4119">
      <w:pPr>
        <w:rPr>
          <w:szCs w:val="24"/>
        </w:rPr>
      </w:pPr>
      <w:proofErr w:type="gramStart"/>
      <w:r>
        <w:rPr>
          <w:szCs w:val="24"/>
        </w:rPr>
        <w:t>b.  Informed</w:t>
      </w:r>
      <w:proofErr w:type="gramEnd"/>
      <w:r>
        <w:rPr>
          <w:szCs w:val="24"/>
        </w:rPr>
        <w:t xml:space="preserve"> Consent Procedures (attach a copy of the Informed Consent) </w:t>
      </w:r>
    </w:p>
    <w:p w:rsidR="00484145" w:rsidRPr="00F335BA" w:rsidRDefault="00484145" w:rsidP="00C7206E">
      <w:pPr>
        <w:rPr>
          <w:szCs w:val="24"/>
          <w:highlight w:val="yellow"/>
        </w:rPr>
      </w:pPr>
    </w:p>
    <w:p w:rsidR="004F4119" w:rsidRDefault="004F4119">
      <w:pPr>
        <w:rPr>
          <w:szCs w:val="24"/>
        </w:rPr>
      </w:pPr>
    </w:p>
    <w:p w:rsidR="004F4119" w:rsidRDefault="004F4119">
      <w:pPr>
        <w:sectPr w:rsidR="004F4119">
          <w:type w:val="continuous"/>
          <w:pgSz w:w="12240" w:h="15840"/>
          <w:pgMar w:top="1440" w:right="1440" w:bottom="1440" w:left="1440" w:header="720" w:footer="720" w:gutter="0"/>
          <w:cols w:space="720"/>
          <w:docGrid w:linePitch="360"/>
        </w:sectPr>
      </w:pPr>
    </w:p>
    <w:p w:rsidR="004F4119" w:rsidRDefault="004F4119">
      <w:pPr>
        <w:rPr>
          <w:szCs w:val="24"/>
        </w:rPr>
      </w:pPr>
      <w:proofErr w:type="gramStart"/>
      <w:r>
        <w:rPr>
          <w:szCs w:val="24"/>
        </w:rPr>
        <w:lastRenderedPageBreak/>
        <w:t>c.  Measures</w:t>
      </w:r>
      <w:proofErr w:type="gramEnd"/>
      <w:r>
        <w:rPr>
          <w:szCs w:val="24"/>
        </w:rPr>
        <w:t xml:space="preserve"> to be collected on Human Subjects -- Describe all measures (i.e. tests, surveys, observations, questionnaires, interview questions, assessment scales to be collected  or used on  your subjects).  Attach a copy of each measure.</w:t>
      </w:r>
    </w:p>
    <w:p w:rsidR="004F4119" w:rsidRDefault="004F4119">
      <w:pPr>
        <w:rPr>
          <w:szCs w:val="24"/>
        </w:rPr>
      </w:pPr>
      <w:r>
        <w:rPr>
          <w:szCs w:val="24"/>
        </w:rPr>
        <w:t xml:space="preserve"> </w:t>
      </w:r>
    </w:p>
    <w:p w:rsidR="00484145" w:rsidRDefault="00484145">
      <w:pPr>
        <w:rPr>
          <w:szCs w:val="24"/>
        </w:rPr>
      </w:pPr>
    </w:p>
    <w:p w:rsidR="004F4119" w:rsidRDefault="004F4119">
      <w:pPr>
        <w:rPr>
          <w:szCs w:val="24"/>
        </w:rPr>
      </w:pPr>
      <w:r>
        <w:rPr>
          <w:szCs w:val="24"/>
        </w:rPr>
        <w:t>3.  Is this an experimental project?  (</w:t>
      </w:r>
      <w:proofErr w:type="gramStart"/>
      <w:r>
        <w:rPr>
          <w:szCs w:val="24"/>
        </w:rPr>
        <w:t>involves</w:t>
      </w:r>
      <w:proofErr w:type="gramEnd"/>
      <w:r>
        <w:rPr>
          <w:szCs w:val="24"/>
        </w:rPr>
        <w:t xml:space="preserve"> any manipulation of human behavior or assigns subjects to experimental versus control groups?</w:t>
      </w:r>
    </w:p>
    <w:p w:rsidR="004F4119" w:rsidRDefault="004F4119">
      <w:pPr>
        <w:rPr>
          <w:szCs w:val="24"/>
        </w:rPr>
      </w:pPr>
      <w:r>
        <w:rPr>
          <w:szCs w:val="24"/>
          <w:u w:val="single"/>
        </w:rPr>
        <w:t xml:space="preserve">            </w:t>
      </w:r>
      <w:r>
        <w:rPr>
          <w:szCs w:val="24"/>
        </w:rPr>
        <w:t xml:space="preserve">YES     </w:t>
      </w:r>
      <w:r>
        <w:rPr>
          <w:szCs w:val="24"/>
          <w:u w:val="single"/>
        </w:rPr>
        <w:t xml:space="preserve">                  </w:t>
      </w:r>
      <w:r>
        <w:rPr>
          <w:szCs w:val="24"/>
        </w:rPr>
        <w:t xml:space="preserve">   NO</w:t>
      </w:r>
    </w:p>
    <w:p w:rsidR="004F4119" w:rsidRDefault="004F4119">
      <w:pPr>
        <w:rPr>
          <w:szCs w:val="24"/>
        </w:rPr>
      </w:pPr>
    </w:p>
    <w:p w:rsidR="00484145" w:rsidRDefault="00484145">
      <w:pPr>
        <w:rPr>
          <w:szCs w:val="24"/>
        </w:rPr>
      </w:pPr>
    </w:p>
    <w:p w:rsidR="004F4119" w:rsidRDefault="004F4119">
      <w:pPr>
        <w:rPr>
          <w:szCs w:val="24"/>
        </w:rPr>
      </w:pPr>
      <w:r>
        <w:rPr>
          <w:szCs w:val="24"/>
        </w:rPr>
        <w:t>4.  Are any risks pertaining to subject's physical well being likely to occur?</w:t>
      </w:r>
    </w:p>
    <w:p w:rsidR="004F4119" w:rsidRDefault="004F4119">
      <w:pPr>
        <w:rPr>
          <w:szCs w:val="24"/>
        </w:rPr>
      </w:pPr>
      <w:r>
        <w:rPr>
          <w:szCs w:val="24"/>
          <w:u w:val="single"/>
        </w:rPr>
        <w:t xml:space="preserve">              </w:t>
      </w:r>
      <w:r>
        <w:rPr>
          <w:szCs w:val="24"/>
        </w:rPr>
        <w:t xml:space="preserve">  YES     </w:t>
      </w:r>
      <w:r>
        <w:rPr>
          <w:szCs w:val="24"/>
          <w:u w:val="single"/>
        </w:rPr>
        <w:t xml:space="preserve">                  </w:t>
      </w:r>
      <w:r>
        <w:rPr>
          <w:szCs w:val="24"/>
        </w:rPr>
        <w:t xml:space="preserve">     NO</w:t>
      </w:r>
    </w:p>
    <w:p w:rsidR="004F4119" w:rsidRDefault="004F4119">
      <w:pPr>
        <w:rPr>
          <w:szCs w:val="24"/>
        </w:rPr>
      </w:pPr>
    </w:p>
    <w:p w:rsidR="00484145" w:rsidRDefault="00484145">
      <w:pPr>
        <w:rPr>
          <w:szCs w:val="24"/>
        </w:rPr>
      </w:pPr>
    </w:p>
    <w:p w:rsidR="004F4119" w:rsidRDefault="004F4119">
      <w:pPr>
        <w:rPr>
          <w:szCs w:val="24"/>
        </w:rPr>
      </w:pPr>
      <w:r>
        <w:rPr>
          <w:szCs w:val="24"/>
        </w:rPr>
        <w:t>5.  D</w:t>
      </w:r>
      <w:r w:rsidR="00484145">
        <w:rPr>
          <w:szCs w:val="24"/>
        </w:rPr>
        <w:t>o</w:t>
      </w:r>
      <w:r>
        <w:rPr>
          <w:szCs w:val="24"/>
        </w:rPr>
        <w:t xml:space="preserve"> you expect any possible psychological or emotional risks?   </w:t>
      </w:r>
      <w:r>
        <w:rPr>
          <w:szCs w:val="24"/>
          <w:u w:val="single"/>
        </w:rPr>
        <w:t xml:space="preserve">               </w:t>
      </w:r>
      <w:r>
        <w:rPr>
          <w:szCs w:val="24"/>
        </w:rPr>
        <w:t xml:space="preserve">    YES</w:t>
      </w:r>
    </w:p>
    <w:p w:rsidR="004F4119" w:rsidRDefault="00484145">
      <w:pPr>
        <w:rPr>
          <w:szCs w:val="24"/>
        </w:rPr>
      </w:pPr>
      <w:r>
        <w:rPr>
          <w:szCs w:val="24"/>
          <w:u w:val="single"/>
        </w:rPr>
        <w:t xml:space="preserve">       </w:t>
      </w:r>
      <w:r w:rsidR="004F4119">
        <w:rPr>
          <w:szCs w:val="24"/>
          <w:u w:val="single"/>
        </w:rPr>
        <w:t xml:space="preserve">          </w:t>
      </w:r>
      <w:r w:rsidR="004F4119">
        <w:rPr>
          <w:szCs w:val="24"/>
        </w:rPr>
        <w:t xml:space="preserve">    NO</w:t>
      </w:r>
    </w:p>
    <w:p w:rsidR="004F4119" w:rsidRDefault="004F4119">
      <w:pPr>
        <w:rPr>
          <w:szCs w:val="24"/>
        </w:rPr>
      </w:pPr>
      <w:r>
        <w:rPr>
          <w:szCs w:val="24"/>
        </w:rPr>
        <w:t xml:space="preserve"> </w:t>
      </w:r>
    </w:p>
    <w:p w:rsidR="004F4119" w:rsidRDefault="004F4119">
      <w:pPr>
        <w:rPr>
          <w:szCs w:val="24"/>
        </w:rPr>
      </w:pPr>
    </w:p>
    <w:p w:rsidR="004F4119" w:rsidRDefault="004F4119">
      <w:pPr>
        <w:rPr>
          <w:szCs w:val="24"/>
        </w:rPr>
      </w:pPr>
      <w:r>
        <w:rPr>
          <w:szCs w:val="24"/>
        </w:rPr>
        <w:t>6.  Will the responses or data be recorded in such a manner that the human subject can be identified?</w:t>
      </w:r>
    </w:p>
    <w:p w:rsidR="004F4119" w:rsidRDefault="004F4119">
      <w:pPr>
        <w:rPr>
          <w:szCs w:val="24"/>
        </w:rPr>
      </w:pPr>
      <w:r>
        <w:rPr>
          <w:szCs w:val="24"/>
          <w:u w:val="single"/>
        </w:rPr>
        <w:t xml:space="preserve">               </w:t>
      </w:r>
      <w:r>
        <w:rPr>
          <w:szCs w:val="24"/>
        </w:rPr>
        <w:t xml:space="preserve">  YES      </w:t>
      </w:r>
      <w:r w:rsidR="00484145">
        <w:rPr>
          <w:szCs w:val="24"/>
          <w:u w:val="single"/>
        </w:rPr>
        <w:t xml:space="preserve">        </w:t>
      </w:r>
      <w:r>
        <w:rPr>
          <w:szCs w:val="24"/>
          <w:u w:val="single"/>
        </w:rPr>
        <w:t xml:space="preserve">         </w:t>
      </w:r>
      <w:r>
        <w:rPr>
          <w:szCs w:val="24"/>
        </w:rPr>
        <w:t xml:space="preserve">   NO      If yes, </w:t>
      </w:r>
      <w:proofErr w:type="gramStart"/>
      <w:r>
        <w:rPr>
          <w:szCs w:val="24"/>
        </w:rPr>
        <w:t>describe</w:t>
      </w:r>
      <w:proofErr w:type="gramEnd"/>
      <w:r>
        <w:rPr>
          <w:szCs w:val="24"/>
        </w:rPr>
        <w:t xml:space="preserve"> how the collected data will be secured.         </w:t>
      </w:r>
    </w:p>
    <w:p w:rsidR="00484145" w:rsidRDefault="00484145">
      <w:pPr>
        <w:rPr>
          <w:szCs w:val="24"/>
        </w:rPr>
      </w:pPr>
    </w:p>
    <w:p w:rsidR="004F4119" w:rsidRDefault="004F4119">
      <w:pPr>
        <w:rPr>
          <w:szCs w:val="24"/>
        </w:rPr>
      </w:pPr>
    </w:p>
    <w:p w:rsidR="004F4119" w:rsidRDefault="004F4119">
      <w:pPr>
        <w:rPr>
          <w:b/>
          <w:szCs w:val="24"/>
        </w:rPr>
      </w:pPr>
      <w:r>
        <w:rPr>
          <w:b/>
          <w:szCs w:val="24"/>
        </w:rPr>
        <w:t xml:space="preserve">PLEASE NOTE:  </w:t>
      </w:r>
    </w:p>
    <w:p w:rsidR="004F4119" w:rsidRDefault="004F4119">
      <w:pPr>
        <w:rPr>
          <w:b/>
          <w:szCs w:val="24"/>
        </w:rPr>
        <w:sectPr w:rsidR="004F4119">
          <w:type w:val="continuous"/>
          <w:pgSz w:w="12240" w:h="15840"/>
          <w:pgMar w:top="1440" w:right="1440" w:bottom="1440" w:left="1440" w:header="720" w:footer="720" w:gutter="0"/>
          <w:cols w:space="720"/>
          <w:docGrid w:linePitch="360"/>
        </w:sectPr>
      </w:pPr>
      <w:r>
        <w:rPr>
          <w:b/>
          <w:szCs w:val="24"/>
        </w:rPr>
        <w:t xml:space="preserve">If an "expedited review" project extends beyond a 5-year period, you are required by federal law to submit a new application to be reviewed at the end of five years.  The IRRB may require this more often if they deem it necessary.  Please check with the chairperson.  Exempting an activity from review does not absolve the investigator(s) from ensuring that the welfare of the subjects participating in the research is protected and that methods used and information provided to gain subject consent are appropriate to the activity.  Also, it is the investigator(s) responsibility to notify the IRRB if any changes or modifications are made in the study's design, procedures, etc. </w:t>
      </w:r>
    </w:p>
    <w:p w:rsidR="004F4119" w:rsidRDefault="004F4119">
      <w:pPr>
        <w:sectPr w:rsidR="004F4119">
          <w:type w:val="continuous"/>
          <w:pgSz w:w="12240" w:h="15840"/>
          <w:pgMar w:top="1440" w:right="1440" w:bottom="1440" w:left="1440" w:header="720" w:footer="720" w:gutter="0"/>
          <w:cols w:space="720"/>
          <w:docGrid w:linePitch="360"/>
        </w:sectPr>
      </w:pPr>
    </w:p>
    <w:p w:rsidR="004F4119" w:rsidRDefault="004F4119">
      <w:pPr>
        <w:rPr>
          <w:szCs w:val="24"/>
        </w:rPr>
      </w:pPr>
    </w:p>
    <w:p w:rsidR="004F4119" w:rsidRDefault="004F4119" w:rsidP="00484145">
      <w:pPr>
        <w:ind w:left="-360"/>
        <w:rPr>
          <w:szCs w:val="24"/>
        </w:rPr>
      </w:pPr>
      <w:r>
        <w:rPr>
          <w:szCs w:val="24"/>
        </w:rPr>
        <w:t>SECTION C</w:t>
      </w:r>
    </w:p>
    <w:p w:rsidR="004F4119" w:rsidRDefault="004F4119">
      <w:pPr>
        <w:rPr>
          <w:szCs w:val="24"/>
        </w:rPr>
      </w:pPr>
    </w:p>
    <w:p w:rsidR="004F4119" w:rsidRDefault="004F4119" w:rsidP="00484145">
      <w:pPr>
        <w:ind w:left="-360"/>
        <w:rPr>
          <w:szCs w:val="24"/>
        </w:rPr>
      </w:pPr>
      <w:r>
        <w:rPr>
          <w:szCs w:val="24"/>
        </w:rPr>
        <w:t xml:space="preserve">Please attach a copy of the proposal for the study (typed, double-spaced).  This should be similar to the proposal for a dissertation in the field of study and should include categories that are specific to the discipline and the type of research under study. </w:t>
      </w:r>
      <w:proofErr w:type="gramStart"/>
      <w:r>
        <w:rPr>
          <w:szCs w:val="24"/>
        </w:rPr>
        <w:t>If the research is being submitted to or is supported by an external or internal funding agency or program, a copy of the grant or proposal that will be submitted for funding can be used.</w:t>
      </w:r>
      <w:proofErr w:type="gramEnd"/>
      <w:r>
        <w:rPr>
          <w:szCs w:val="24"/>
        </w:rPr>
        <w:t xml:space="preserve">  Since this research involves human subjects all proposals must also include:</w:t>
      </w:r>
      <w:r>
        <w:rPr>
          <w:color w:val="FF0000"/>
          <w:szCs w:val="24"/>
        </w:rPr>
        <w:t xml:space="preserve">  </w:t>
      </w:r>
      <w:r>
        <w:rPr>
          <w:szCs w:val="24"/>
        </w:rPr>
        <w:t>a discussion and analysis of all possible ri</w:t>
      </w:r>
      <w:r w:rsidR="00C8521E">
        <w:rPr>
          <w:szCs w:val="24"/>
        </w:rPr>
        <w:t>sks in the proposed methodology</w:t>
      </w:r>
      <w:r>
        <w:rPr>
          <w:szCs w:val="24"/>
        </w:rPr>
        <w:t>, rationale as to why the benefits of this study outweigh the risks, proposed method for absolving any negative consequences (such as debriefing, etc.).</w:t>
      </w:r>
    </w:p>
    <w:p w:rsidR="004F4119" w:rsidRDefault="004F4119">
      <w:pPr>
        <w:rPr>
          <w:color w:val="FF0000"/>
          <w:szCs w:val="24"/>
        </w:rPr>
      </w:pPr>
      <w:r>
        <w:rPr>
          <w:color w:val="FF0000"/>
          <w:szCs w:val="24"/>
        </w:rPr>
        <w:t xml:space="preserve"> </w:t>
      </w:r>
    </w:p>
    <w:p w:rsidR="004F4119" w:rsidRDefault="004F4119">
      <w:pPr>
        <w:rPr>
          <w:szCs w:val="24"/>
        </w:rPr>
      </w:pPr>
    </w:p>
    <w:p w:rsidR="004F4119" w:rsidRDefault="004F4119">
      <w:pPr>
        <w:rPr>
          <w:szCs w:val="24"/>
        </w:rPr>
      </w:pPr>
    </w:p>
    <w:p w:rsidR="004F4119" w:rsidRDefault="004F4119">
      <w:pPr>
        <w:rPr>
          <w:szCs w:val="24"/>
        </w:rPr>
      </w:pPr>
    </w:p>
    <w:p w:rsidR="004F4119" w:rsidRDefault="004F4119">
      <w:pPr>
        <w:rPr>
          <w:szCs w:val="24"/>
        </w:rPr>
      </w:pPr>
    </w:p>
    <w:p w:rsidR="004F4119" w:rsidRDefault="004F4119">
      <w:pPr>
        <w:rPr>
          <w:szCs w:val="24"/>
        </w:rPr>
      </w:pPr>
    </w:p>
    <w:p w:rsidR="004F4119" w:rsidRDefault="004F4119">
      <w:pPr>
        <w:rPr>
          <w:szCs w:val="24"/>
        </w:rPr>
      </w:pPr>
    </w:p>
    <w:p w:rsidR="004F4119" w:rsidRDefault="004F4119">
      <w:pPr>
        <w:rPr>
          <w:szCs w:val="24"/>
        </w:rPr>
      </w:pPr>
    </w:p>
    <w:p w:rsidR="004F4119" w:rsidRDefault="004F4119">
      <w:pPr>
        <w:rPr>
          <w:szCs w:val="24"/>
        </w:rPr>
      </w:pPr>
    </w:p>
    <w:p w:rsidR="004F4119" w:rsidRDefault="004F4119">
      <w:pPr>
        <w:rPr>
          <w:szCs w:val="24"/>
        </w:rPr>
      </w:pPr>
      <w:r>
        <w:rPr>
          <w:szCs w:val="24"/>
        </w:rPr>
        <w:t xml:space="preserve">       </w:t>
      </w:r>
    </w:p>
    <w:p w:rsidR="004F4119" w:rsidRDefault="004F4119">
      <w:pPr>
        <w:rPr>
          <w:szCs w:val="24"/>
        </w:rPr>
      </w:pPr>
    </w:p>
    <w:p w:rsidR="004F4119" w:rsidRDefault="004F4119">
      <w:pPr>
        <w:rPr>
          <w:szCs w:val="24"/>
        </w:rPr>
      </w:pPr>
    </w:p>
    <w:p w:rsidR="004F4119" w:rsidRDefault="004F4119">
      <w:pPr>
        <w:rPr>
          <w:szCs w:val="24"/>
        </w:rPr>
      </w:pPr>
    </w:p>
    <w:p w:rsidR="004F4119" w:rsidRDefault="004F4119">
      <w:pPr>
        <w:rPr>
          <w:szCs w:val="24"/>
        </w:rPr>
      </w:pPr>
    </w:p>
    <w:p w:rsidR="004F4119" w:rsidRDefault="004F4119">
      <w:pPr>
        <w:rPr>
          <w:szCs w:val="24"/>
        </w:rPr>
      </w:pPr>
    </w:p>
    <w:p w:rsidR="004F4119" w:rsidRDefault="004F4119">
      <w:pPr>
        <w:rPr>
          <w:szCs w:val="24"/>
        </w:rPr>
      </w:pPr>
    </w:p>
    <w:p w:rsidR="004F4119" w:rsidRDefault="004F4119">
      <w:pPr>
        <w:rPr>
          <w:szCs w:val="24"/>
        </w:rPr>
      </w:pPr>
    </w:p>
    <w:p w:rsidR="004F4119" w:rsidRDefault="004F4119">
      <w:pPr>
        <w:rPr>
          <w:szCs w:val="24"/>
        </w:rPr>
      </w:pPr>
    </w:p>
    <w:p w:rsidR="004F4119" w:rsidRDefault="004F4119">
      <w:pPr>
        <w:rPr>
          <w:szCs w:val="24"/>
        </w:rPr>
      </w:pPr>
    </w:p>
    <w:p w:rsidR="004F4119" w:rsidRDefault="004F4119">
      <w:pPr>
        <w:rPr>
          <w:szCs w:val="24"/>
        </w:rPr>
      </w:pPr>
    </w:p>
    <w:p w:rsidR="004F4119" w:rsidRDefault="004F4119">
      <w:pPr>
        <w:rPr>
          <w:szCs w:val="24"/>
        </w:rPr>
      </w:pPr>
    </w:p>
    <w:p w:rsidR="004F4119" w:rsidRDefault="004F4119">
      <w:pPr>
        <w:rPr>
          <w:b/>
          <w:szCs w:val="24"/>
        </w:rPr>
      </w:pPr>
      <w:r>
        <w:rPr>
          <w:b/>
          <w:szCs w:val="24"/>
        </w:rPr>
        <w:t>PLEASE NOTE:</w:t>
      </w:r>
    </w:p>
    <w:p w:rsidR="004F4119" w:rsidRDefault="004F4119">
      <w:pPr>
        <w:rPr>
          <w:b/>
          <w:szCs w:val="24"/>
        </w:rPr>
      </w:pPr>
      <w:r>
        <w:rPr>
          <w:b/>
          <w:szCs w:val="24"/>
        </w:rPr>
        <w:t>Research projects in the "full review" category must be reviewed and approved annually by the IRRB.  It is the investigator(s) responsibility to notify the IRRB if any changes or modifications are made in the study's design, procedures, etc. or if any accidents or problems have occurred involving the human subjects.</w:t>
      </w:r>
    </w:p>
    <w:p w:rsidR="004F4119" w:rsidRDefault="004F4119">
      <w:pPr>
        <w:rPr>
          <w:szCs w:val="24"/>
        </w:rPr>
      </w:pPr>
    </w:p>
    <w:p w:rsidR="004F4119" w:rsidRDefault="004F4119">
      <w:pPr>
        <w:rPr>
          <w:szCs w:val="24"/>
        </w:rPr>
      </w:pPr>
    </w:p>
    <w:p w:rsidR="004F4119" w:rsidRDefault="004F4119">
      <w:pPr>
        <w:rPr>
          <w:szCs w:val="24"/>
        </w:rPr>
      </w:pPr>
    </w:p>
    <w:p w:rsidR="004F4119" w:rsidRDefault="004F4119">
      <w:pPr>
        <w:rPr>
          <w:szCs w:val="24"/>
        </w:rPr>
      </w:pPr>
    </w:p>
    <w:p w:rsidR="004F4119" w:rsidRDefault="004F4119">
      <w:pPr>
        <w:rPr>
          <w:szCs w:val="24"/>
        </w:rPr>
      </w:pPr>
    </w:p>
    <w:p w:rsidR="004F4119" w:rsidRDefault="004F4119">
      <w:pPr>
        <w:rPr>
          <w:szCs w:val="24"/>
        </w:rPr>
      </w:pPr>
    </w:p>
    <w:p w:rsidR="001B56E9" w:rsidRDefault="0098600D" w:rsidP="00F335BA">
      <w:pPr>
        <w:spacing w:line="480" w:lineRule="auto"/>
        <w:sectPr w:rsidR="001B56E9">
          <w:pgSz w:w="12240" w:h="15840"/>
          <w:pgMar w:top="1440" w:right="1800" w:bottom="1440" w:left="1800" w:header="720" w:footer="720" w:gutter="0"/>
          <w:cols w:space="720"/>
          <w:docGrid w:linePitch="360"/>
        </w:sectPr>
      </w:pPr>
      <w:r>
        <w:t xml:space="preserve"> </w:t>
      </w:r>
    </w:p>
    <w:p w:rsidR="004F4119" w:rsidRDefault="004F4119">
      <w:pPr>
        <w:spacing w:after="240"/>
        <w:rPr>
          <w:rFonts w:cs="Arial"/>
          <w:b/>
          <w:bCs/>
          <w:szCs w:val="24"/>
        </w:rPr>
      </w:pPr>
      <w:r>
        <w:rPr>
          <w:rFonts w:cs="Arial"/>
          <w:b/>
          <w:bCs/>
          <w:szCs w:val="24"/>
        </w:rPr>
        <w:lastRenderedPageBreak/>
        <w:t>INFORMED CONSENT FORM</w:t>
      </w:r>
    </w:p>
    <w:p w:rsidR="004F4119" w:rsidRDefault="004F4119">
      <w:pPr>
        <w:pStyle w:val="NormalWeb"/>
        <w:jc w:val="center"/>
        <w:rPr>
          <w:rFonts w:cs="Arial"/>
          <w:szCs w:val="24"/>
        </w:rPr>
      </w:pPr>
      <w:r>
        <w:rPr>
          <w:rFonts w:cs="Arial"/>
          <w:szCs w:val="24"/>
        </w:rPr>
        <w:t xml:space="preserve">Lee University </w:t>
      </w:r>
    </w:p>
    <w:p w:rsidR="00DA430E" w:rsidRPr="00FA6D29" w:rsidRDefault="00C7206E">
      <w:pPr>
        <w:pStyle w:val="NormalWeb"/>
        <w:spacing w:after="240"/>
        <w:rPr>
          <w:rFonts w:cs="Arial"/>
          <w:szCs w:val="24"/>
        </w:rPr>
      </w:pPr>
      <w:r>
        <w:rPr>
          <w:szCs w:val="24"/>
        </w:rPr>
        <w:t>[</w:t>
      </w:r>
      <w:r w:rsidR="00F335BA" w:rsidRPr="00C7206E">
        <w:rPr>
          <w:szCs w:val="24"/>
        </w:rPr>
        <w:t>TITLE HERE</w:t>
      </w:r>
      <w:r>
        <w:rPr>
          <w:szCs w:val="24"/>
        </w:rPr>
        <w:t>]</w:t>
      </w:r>
    </w:p>
    <w:p w:rsidR="00820F56" w:rsidRDefault="004F4119">
      <w:pPr>
        <w:pStyle w:val="NormalWeb"/>
        <w:spacing w:after="240"/>
        <w:rPr>
          <w:szCs w:val="24"/>
        </w:rPr>
      </w:pPr>
      <w:r>
        <w:rPr>
          <w:rFonts w:cs="Arial"/>
          <w:szCs w:val="24"/>
        </w:rPr>
        <w:t xml:space="preserve">You have been asked to take part in a research project described below.  The </w:t>
      </w:r>
      <w:r w:rsidR="00FA6D29">
        <w:rPr>
          <w:rFonts w:cs="Arial"/>
          <w:szCs w:val="24"/>
        </w:rPr>
        <w:t>following instructions</w:t>
      </w:r>
      <w:r>
        <w:rPr>
          <w:rFonts w:cs="Arial"/>
          <w:szCs w:val="24"/>
        </w:rPr>
        <w:t xml:space="preserve"> will explain the project to you in detail. If you have questions </w:t>
      </w:r>
      <w:r w:rsidR="00FA6D29">
        <w:rPr>
          <w:rFonts w:cs="Arial"/>
          <w:szCs w:val="24"/>
        </w:rPr>
        <w:t>after completing the following surveys</w:t>
      </w:r>
      <w:r w:rsidR="00C7206E">
        <w:rPr>
          <w:rFonts w:cs="Arial"/>
          <w:szCs w:val="24"/>
        </w:rPr>
        <w:t>, please contact…</w:t>
      </w:r>
      <w:r>
        <w:rPr>
          <w:rFonts w:cs="Arial"/>
          <w:szCs w:val="24"/>
        </w:rPr>
        <w:br/>
        <w:t> </w:t>
      </w:r>
      <w:r>
        <w:rPr>
          <w:rFonts w:cs="Arial"/>
          <w:szCs w:val="24"/>
        </w:rPr>
        <w:br/>
      </w:r>
      <w:r>
        <w:rPr>
          <w:rFonts w:cs="Arial"/>
          <w:b/>
          <w:bCs/>
          <w:szCs w:val="24"/>
        </w:rPr>
        <w:t>Description of the project:</w:t>
      </w:r>
      <w:r>
        <w:rPr>
          <w:rFonts w:cs="Arial"/>
          <w:szCs w:val="24"/>
        </w:rPr>
        <w:br/>
        <w:t> </w:t>
      </w:r>
      <w:r>
        <w:rPr>
          <w:rFonts w:cs="Arial"/>
          <w:szCs w:val="24"/>
        </w:rPr>
        <w:br/>
      </w:r>
      <w:r>
        <w:rPr>
          <w:rFonts w:cs="Arial"/>
          <w:b/>
          <w:bCs/>
          <w:szCs w:val="24"/>
        </w:rPr>
        <w:t xml:space="preserve">Procedures: </w:t>
      </w:r>
      <w:r>
        <w:rPr>
          <w:rFonts w:cs="Arial"/>
          <w:b/>
          <w:bCs/>
          <w:szCs w:val="24"/>
        </w:rPr>
        <w:br/>
      </w:r>
      <w:r>
        <w:rPr>
          <w:rFonts w:cs="Arial"/>
          <w:szCs w:val="24"/>
        </w:rPr>
        <w:t> </w:t>
      </w:r>
      <w:r>
        <w:rPr>
          <w:rFonts w:cs="Arial"/>
          <w:szCs w:val="24"/>
        </w:rPr>
        <w:br/>
      </w:r>
      <w:r>
        <w:rPr>
          <w:rFonts w:cs="Arial"/>
          <w:b/>
          <w:bCs/>
          <w:szCs w:val="24"/>
        </w:rPr>
        <w:t xml:space="preserve">Risks or discomfort: </w:t>
      </w:r>
      <w:r w:rsidR="003F5DD8">
        <w:rPr>
          <w:szCs w:val="24"/>
        </w:rPr>
        <w:br/>
        <w:t> </w:t>
      </w:r>
      <w:r w:rsidR="003F5DD8">
        <w:rPr>
          <w:szCs w:val="24"/>
        </w:rPr>
        <w:br/>
      </w:r>
      <w:r>
        <w:rPr>
          <w:rFonts w:cs="Arial"/>
          <w:b/>
          <w:bCs/>
          <w:szCs w:val="24"/>
        </w:rPr>
        <w:t>Benefits of this study:</w:t>
      </w:r>
      <w:r>
        <w:rPr>
          <w:szCs w:val="24"/>
        </w:rPr>
        <w:br/>
        <w:t> </w:t>
      </w:r>
      <w:r>
        <w:rPr>
          <w:szCs w:val="24"/>
        </w:rPr>
        <w:br/>
      </w:r>
      <w:r>
        <w:rPr>
          <w:rFonts w:cs="Arial"/>
          <w:b/>
          <w:bCs/>
          <w:szCs w:val="24"/>
        </w:rPr>
        <w:t>Compensation</w:t>
      </w:r>
      <w:proofErr w:type="gramStart"/>
      <w:r>
        <w:rPr>
          <w:rFonts w:cs="Arial"/>
          <w:b/>
          <w:bCs/>
          <w:szCs w:val="24"/>
        </w:rPr>
        <w:t>:</w:t>
      </w:r>
      <w:proofErr w:type="gramEnd"/>
      <w:r>
        <w:rPr>
          <w:rFonts w:cs="Arial"/>
          <w:b/>
          <w:bCs/>
          <w:szCs w:val="24"/>
        </w:rPr>
        <w:br/>
      </w:r>
      <w:r>
        <w:rPr>
          <w:i/>
          <w:iCs/>
          <w:szCs w:val="24"/>
        </w:rPr>
        <w:br/>
      </w:r>
      <w:r>
        <w:rPr>
          <w:rFonts w:cs="Arial"/>
          <w:b/>
          <w:bCs/>
          <w:szCs w:val="24"/>
        </w:rPr>
        <w:t xml:space="preserve">Confidentiality: </w:t>
      </w:r>
      <w:r>
        <w:rPr>
          <w:rFonts w:cs="Arial"/>
          <w:b/>
          <w:bCs/>
          <w:szCs w:val="24"/>
        </w:rPr>
        <w:br/>
      </w:r>
      <w:r>
        <w:rPr>
          <w:szCs w:val="24"/>
        </w:rPr>
        <w:t xml:space="preserve">Your part in this study is confidential within legal limits.  The researchers and Lee University will protect your privacy, unless they are required by law to report information to city, state or federal authorities, or to give information to a court of law. Your data will be matched by code to your identity so your results can be tracked over time.  However, all reported, presented, and published data will have all identifying information removed. </w:t>
      </w:r>
      <w:r w:rsidR="004117DF">
        <w:rPr>
          <w:szCs w:val="24"/>
        </w:rPr>
        <w:t xml:space="preserve"> </w:t>
      </w:r>
      <w:r w:rsidR="004117DF" w:rsidRPr="004117DF">
        <w:rPr>
          <w:szCs w:val="24"/>
        </w:rPr>
        <w:t xml:space="preserve">All data will be collected on paper or on password-protected computers, to which only members of the </w:t>
      </w:r>
      <w:r w:rsidR="004117DF">
        <w:rPr>
          <w:szCs w:val="24"/>
        </w:rPr>
        <w:t>research team</w:t>
      </w:r>
      <w:r w:rsidR="004117DF" w:rsidRPr="004117DF">
        <w:rPr>
          <w:szCs w:val="24"/>
        </w:rPr>
        <w:t xml:space="preserve"> have access.  </w:t>
      </w:r>
      <w:r w:rsidR="004117DF">
        <w:rPr>
          <w:szCs w:val="24"/>
        </w:rPr>
        <w:t>After completion of the research, a</w:t>
      </w:r>
      <w:r w:rsidR="004117DF" w:rsidRPr="004117DF">
        <w:rPr>
          <w:szCs w:val="24"/>
        </w:rPr>
        <w:t xml:space="preserve">ll </w:t>
      </w:r>
      <w:r w:rsidR="004117DF">
        <w:rPr>
          <w:szCs w:val="24"/>
        </w:rPr>
        <w:t xml:space="preserve">paper </w:t>
      </w:r>
      <w:r w:rsidR="004117DF" w:rsidRPr="004117DF">
        <w:rPr>
          <w:szCs w:val="24"/>
        </w:rPr>
        <w:t xml:space="preserve">data will be </w:t>
      </w:r>
      <w:r w:rsidR="004117DF">
        <w:rPr>
          <w:szCs w:val="24"/>
        </w:rPr>
        <w:t xml:space="preserve">securely </w:t>
      </w:r>
      <w:r w:rsidR="004117DF" w:rsidRPr="004117DF">
        <w:rPr>
          <w:szCs w:val="24"/>
        </w:rPr>
        <w:t>stored in the locked lab rooms</w:t>
      </w:r>
      <w:r w:rsidR="004117DF">
        <w:rPr>
          <w:szCs w:val="24"/>
        </w:rPr>
        <w:t>, and all computer data will be stored on password-protected computers</w:t>
      </w:r>
      <w:r w:rsidR="004117DF" w:rsidRPr="004117DF">
        <w:rPr>
          <w:szCs w:val="24"/>
        </w:rPr>
        <w:t>.</w:t>
      </w:r>
    </w:p>
    <w:p w:rsidR="004F4119" w:rsidRDefault="004F4119">
      <w:pPr>
        <w:pStyle w:val="NormalWeb"/>
        <w:spacing w:after="240"/>
        <w:rPr>
          <w:rFonts w:cs="Arial"/>
          <w:szCs w:val="24"/>
        </w:rPr>
      </w:pPr>
      <w:r>
        <w:rPr>
          <w:rFonts w:cs="Arial"/>
          <w:b/>
          <w:bCs/>
          <w:szCs w:val="24"/>
        </w:rPr>
        <w:t>Voluntary participation and withdrawal</w:t>
      </w:r>
      <w:proofErr w:type="gramStart"/>
      <w:r>
        <w:rPr>
          <w:rFonts w:cs="Arial"/>
          <w:b/>
          <w:bCs/>
          <w:szCs w:val="24"/>
        </w:rPr>
        <w:t>:</w:t>
      </w:r>
      <w:proofErr w:type="gramEnd"/>
      <w:r>
        <w:rPr>
          <w:rFonts w:cs="Arial"/>
          <w:b/>
          <w:bCs/>
          <w:szCs w:val="24"/>
        </w:rPr>
        <w:br/>
      </w:r>
      <w:r>
        <w:rPr>
          <w:szCs w:val="24"/>
        </w:rPr>
        <w:t xml:space="preserve">All participation is voluntary.  Refusal to participate in any or all aspects of this project will be immediately honored.  If you decide to be in the study and change your mind, you have the right </w:t>
      </w:r>
      <w:r w:rsidR="00BE3383">
        <w:rPr>
          <w:szCs w:val="24"/>
        </w:rPr>
        <w:t>to drop out at any time.</w:t>
      </w:r>
      <w:r>
        <w:rPr>
          <w:szCs w:val="24"/>
        </w:rPr>
        <w:t xml:space="preserve"> </w:t>
      </w:r>
      <w:r w:rsidR="004E244F">
        <w:rPr>
          <w:szCs w:val="24"/>
        </w:rPr>
        <w:t xml:space="preserve"> If you drop out during this study, please contact the researcher to obtain credit for participating.</w:t>
      </w:r>
      <w:r>
        <w:rPr>
          <w:szCs w:val="24"/>
        </w:rPr>
        <w:br/>
        <w:t> </w:t>
      </w:r>
      <w:r>
        <w:rPr>
          <w:szCs w:val="24"/>
        </w:rPr>
        <w:br/>
      </w:r>
      <w:r>
        <w:rPr>
          <w:rFonts w:cs="Arial"/>
          <w:b/>
          <w:bCs/>
          <w:szCs w:val="24"/>
        </w:rPr>
        <w:t xml:space="preserve">Questions, Rights and Complaints: </w:t>
      </w:r>
      <w:r>
        <w:rPr>
          <w:rFonts w:cs="Arial"/>
          <w:b/>
          <w:bCs/>
          <w:szCs w:val="24"/>
        </w:rPr>
        <w:br/>
      </w:r>
      <w:r w:rsidR="00F335BA">
        <w:rPr>
          <w:rFonts w:cs="Arial"/>
          <w:szCs w:val="24"/>
        </w:rPr>
        <w:t>If you have questions after completing the f</w:t>
      </w:r>
      <w:r w:rsidR="00C7206E">
        <w:rPr>
          <w:rFonts w:cs="Arial"/>
          <w:szCs w:val="24"/>
        </w:rPr>
        <w:t>ollowing surveys, please contact…</w:t>
      </w:r>
      <w:r w:rsidR="00F335BA">
        <w:rPr>
          <w:rFonts w:cs="Arial"/>
          <w:szCs w:val="24"/>
        </w:rPr>
        <w:t>.</w:t>
      </w:r>
      <w:r>
        <w:rPr>
          <w:rFonts w:cs="Arial"/>
          <w:szCs w:val="24"/>
        </w:rPr>
        <w:t xml:space="preserve"> If you have any questions or concerns about your rights as a research participant in this study, please contact the Human Subjects Review Committee at Lee University.</w:t>
      </w:r>
      <w:r>
        <w:rPr>
          <w:rFonts w:cs="Arial"/>
          <w:szCs w:val="24"/>
        </w:rPr>
        <w:br/>
        <w:t> </w:t>
      </w:r>
      <w:r>
        <w:rPr>
          <w:rFonts w:cs="Arial"/>
          <w:szCs w:val="24"/>
        </w:rPr>
        <w:br/>
      </w:r>
      <w:r>
        <w:rPr>
          <w:rFonts w:cs="Arial"/>
          <w:b/>
          <w:bCs/>
          <w:szCs w:val="24"/>
        </w:rPr>
        <w:t>Consent statement</w:t>
      </w:r>
      <w:r>
        <w:rPr>
          <w:rFonts w:cs="Arial"/>
          <w:b/>
          <w:bCs/>
          <w:szCs w:val="24"/>
        </w:rPr>
        <w:br/>
      </w:r>
      <w:proofErr w:type="gramStart"/>
      <w:r>
        <w:rPr>
          <w:rFonts w:cs="Arial"/>
          <w:szCs w:val="24"/>
        </w:rPr>
        <w:t>By</w:t>
      </w:r>
      <w:proofErr w:type="gramEnd"/>
      <w:r>
        <w:rPr>
          <w:rFonts w:cs="Arial"/>
          <w:szCs w:val="24"/>
        </w:rPr>
        <w:t xml:space="preserve"> </w:t>
      </w:r>
      <w:r w:rsidR="00FA6D29">
        <w:rPr>
          <w:rFonts w:cs="Arial"/>
          <w:szCs w:val="24"/>
        </w:rPr>
        <w:t>reading and moving to the next screen</w:t>
      </w:r>
      <w:r>
        <w:rPr>
          <w:rFonts w:cs="Arial"/>
          <w:szCs w:val="24"/>
        </w:rPr>
        <w:t xml:space="preserve"> you consent to participating (or having your child participate) in this project being given by the Behavioral and Social Sciences Department at Lee University.  This statement certifies the following: that you are 18 years of age or older and you have read the consent and all your questions have been answered. If you are giving permission </w:t>
      </w:r>
      <w:r>
        <w:rPr>
          <w:rFonts w:cs="Arial"/>
          <w:szCs w:val="24"/>
        </w:rPr>
        <w:lastRenderedPageBreak/>
        <w:t>for your child to participate, you certify that you are the legal guardian of the child.  You understand that you may withdraw from the study at any time.  All of the answers you provide will be kept private.  You have the right to see the results of this study if you wish.   A copy of the inform</w:t>
      </w:r>
      <w:r w:rsidR="00FA6D29">
        <w:rPr>
          <w:rFonts w:cs="Arial"/>
          <w:szCs w:val="24"/>
        </w:rPr>
        <w:t>ed consent will be given to you if requested.</w:t>
      </w:r>
      <w:r>
        <w:rPr>
          <w:rFonts w:cs="Arial"/>
          <w:szCs w:val="24"/>
        </w:rPr>
        <w:t>                                                                           </w:t>
      </w:r>
    </w:p>
    <w:p w:rsidR="0076406B" w:rsidRDefault="00EE719E" w:rsidP="00F335BA">
      <w:pPr>
        <w:spacing w:line="240" w:lineRule="atLeast"/>
        <w:jc w:val="center"/>
        <w:rPr>
          <w:sz w:val="22"/>
          <w:szCs w:val="24"/>
        </w:rPr>
      </w:pPr>
      <w:r>
        <w:rPr>
          <w:szCs w:val="24"/>
        </w:rPr>
        <w:br w:type="page"/>
      </w:r>
      <w:r w:rsidR="00F335BA">
        <w:rPr>
          <w:szCs w:val="24"/>
        </w:rPr>
        <w:lastRenderedPageBreak/>
        <w:t xml:space="preserve"> </w:t>
      </w:r>
    </w:p>
    <w:p w:rsidR="0076406B" w:rsidRDefault="006A23B9" w:rsidP="0076406B">
      <w:pPr>
        <w:jc w:val="center"/>
        <w:rPr>
          <w:bCs/>
        </w:rPr>
      </w:pPr>
      <w:r>
        <w:rPr>
          <w:b/>
          <w:bCs/>
        </w:rPr>
        <w:t xml:space="preserve">Debriefing Form </w:t>
      </w:r>
      <w:r w:rsidR="00F335BA">
        <w:rPr>
          <w:b/>
          <w:bCs/>
        </w:rPr>
        <w:br/>
      </w:r>
    </w:p>
    <w:p w:rsidR="006A23B9" w:rsidRDefault="006A23B9" w:rsidP="006A23B9">
      <w:r>
        <w:rPr>
          <w:b/>
          <w:bCs/>
        </w:rPr>
        <w:t>What are we trying to learn from this research?</w:t>
      </w:r>
    </w:p>
    <w:p w:rsidR="006A23B9" w:rsidRDefault="006A23B9" w:rsidP="006A23B9"/>
    <w:p w:rsidR="006A23B9" w:rsidRDefault="006A23B9" w:rsidP="006A23B9">
      <w:r>
        <w:rPr>
          <w:b/>
          <w:bCs/>
        </w:rPr>
        <w:t>What are our predictions?</w:t>
      </w:r>
    </w:p>
    <w:p w:rsidR="006A23B9" w:rsidRDefault="006A23B9" w:rsidP="006A23B9"/>
    <w:p w:rsidR="006A23B9" w:rsidRDefault="006A23B9" w:rsidP="006A23B9">
      <w:r>
        <w:rPr>
          <w:b/>
          <w:bCs/>
        </w:rPr>
        <w:t>Why is this important?</w:t>
      </w:r>
    </w:p>
    <w:p w:rsidR="00020C71" w:rsidRDefault="00020C71" w:rsidP="006A23B9">
      <w:pPr>
        <w:rPr>
          <w:b/>
          <w:bCs/>
        </w:rPr>
      </w:pPr>
    </w:p>
    <w:p w:rsidR="006A23B9" w:rsidRDefault="006A23B9" w:rsidP="006A23B9">
      <w:r>
        <w:rPr>
          <w:b/>
          <w:bCs/>
        </w:rPr>
        <w:t>What if I have questions later?</w:t>
      </w:r>
    </w:p>
    <w:p w:rsidR="006A23B9" w:rsidRDefault="006A23B9" w:rsidP="006A23B9">
      <w:r>
        <w:t>If you have additional questions</w:t>
      </w:r>
      <w:r w:rsidR="00794F69">
        <w:t xml:space="preserve"> or concerns</w:t>
      </w:r>
      <w:r>
        <w:t xml:space="preserve"> about the study, you </w:t>
      </w:r>
      <w:r w:rsidR="00020C71">
        <w:t>may</w:t>
      </w:r>
      <w:r w:rsidR="00C7206E">
        <w:t xml:space="preserve"> contact…</w:t>
      </w:r>
    </w:p>
    <w:p w:rsidR="0076406B" w:rsidRDefault="0076406B" w:rsidP="006A23B9">
      <w:pPr>
        <w:jc w:val="center"/>
        <w:rPr>
          <w:bCs/>
        </w:rPr>
      </w:pPr>
    </w:p>
    <w:sectPr w:rsidR="0076406B" w:rsidSect="00C76553">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F7E39B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6">
    <w:nsid w:val="0DBE6515"/>
    <w:multiLevelType w:val="hybridMultilevel"/>
    <w:tmpl w:val="34540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864444"/>
    <w:multiLevelType w:val="hybridMultilevel"/>
    <w:tmpl w:val="449EA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3238E1"/>
    <w:multiLevelType w:val="hybridMultilevel"/>
    <w:tmpl w:val="78BC56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942CF9"/>
    <w:multiLevelType w:val="hybridMultilevel"/>
    <w:tmpl w:val="1716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912E55"/>
    <w:multiLevelType w:val="hybridMultilevel"/>
    <w:tmpl w:val="1422B8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89655A7"/>
    <w:multiLevelType w:val="hybridMultilevel"/>
    <w:tmpl w:val="1422B8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1E72DF2"/>
    <w:multiLevelType w:val="hybridMultilevel"/>
    <w:tmpl w:val="888AB176"/>
    <w:lvl w:ilvl="0" w:tplc="A626AB1E">
      <w:start w:val="1"/>
      <w:numFmt w:val="decimal"/>
      <w:lvlText w:val="%1."/>
      <w:lvlJc w:val="left"/>
      <w:pPr>
        <w:ind w:left="360" w:hanging="360"/>
      </w:pPr>
      <w:rPr>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EFB61A6"/>
    <w:multiLevelType w:val="hybridMultilevel"/>
    <w:tmpl w:val="D4962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7D30CB"/>
    <w:multiLevelType w:val="hybridMultilevel"/>
    <w:tmpl w:val="2466CE26"/>
    <w:lvl w:ilvl="0" w:tplc="A626AB1E">
      <w:start w:val="1"/>
      <w:numFmt w:val="decimal"/>
      <w:lvlText w:val="%1."/>
      <w:lvlJc w:val="left"/>
      <w:pPr>
        <w:ind w:left="36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540DA7"/>
    <w:multiLevelType w:val="hybridMultilevel"/>
    <w:tmpl w:val="90D4C130"/>
    <w:lvl w:ilvl="0" w:tplc="EB38432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1"/>
  </w:num>
  <w:num w:numId="9">
    <w:abstractNumId w:val="10"/>
  </w:num>
  <w:num w:numId="10">
    <w:abstractNumId w:val="12"/>
  </w:num>
  <w:num w:numId="11">
    <w:abstractNumId w:val="14"/>
  </w:num>
  <w:num w:numId="12">
    <w:abstractNumId w:val="9"/>
  </w:num>
  <w:num w:numId="13">
    <w:abstractNumId w:val="15"/>
  </w:num>
  <w:num w:numId="14">
    <w:abstractNumId w:val="7"/>
  </w:num>
  <w:num w:numId="15">
    <w:abstractNumId w:val="6"/>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C8521E"/>
    <w:rsid w:val="00002D1A"/>
    <w:rsid w:val="00003CF8"/>
    <w:rsid w:val="00020C71"/>
    <w:rsid w:val="00071CE4"/>
    <w:rsid w:val="00087298"/>
    <w:rsid w:val="000A3CE5"/>
    <w:rsid w:val="000C2F28"/>
    <w:rsid w:val="000C324B"/>
    <w:rsid w:val="000D6FB6"/>
    <w:rsid w:val="000F4DF0"/>
    <w:rsid w:val="00111DD0"/>
    <w:rsid w:val="00137D7B"/>
    <w:rsid w:val="00142236"/>
    <w:rsid w:val="00147D80"/>
    <w:rsid w:val="00155DA1"/>
    <w:rsid w:val="00175545"/>
    <w:rsid w:val="00180008"/>
    <w:rsid w:val="00180FE9"/>
    <w:rsid w:val="0018501D"/>
    <w:rsid w:val="00197875"/>
    <w:rsid w:val="001A5336"/>
    <w:rsid w:val="001B56E9"/>
    <w:rsid w:val="002324BC"/>
    <w:rsid w:val="0024044F"/>
    <w:rsid w:val="00264E7C"/>
    <w:rsid w:val="00270ADB"/>
    <w:rsid w:val="002838A6"/>
    <w:rsid w:val="002B3F7F"/>
    <w:rsid w:val="003038F9"/>
    <w:rsid w:val="00337DEB"/>
    <w:rsid w:val="003627B0"/>
    <w:rsid w:val="00372686"/>
    <w:rsid w:val="00397B99"/>
    <w:rsid w:val="003A5A34"/>
    <w:rsid w:val="003B5E44"/>
    <w:rsid w:val="003C4154"/>
    <w:rsid w:val="003C5902"/>
    <w:rsid w:val="003F5DD8"/>
    <w:rsid w:val="00406359"/>
    <w:rsid w:val="004117DF"/>
    <w:rsid w:val="00447C44"/>
    <w:rsid w:val="0046096D"/>
    <w:rsid w:val="004624FD"/>
    <w:rsid w:val="00484145"/>
    <w:rsid w:val="00491FEA"/>
    <w:rsid w:val="004A2731"/>
    <w:rsid w:val="004A6406"/>
    <w:rsid w:val="004C39E6"/>
    <w:rsid w:val="004E244F"/>
    <w:rsid w:val="004F02D4"/>
    <w:rsid w:val="004F4119"/>
    <w:rsid w:val="00520613"/>
    <w:rsid w:val="0055540C"/>
    <w:rsid w:val="005B5E34"/>
    <w:rsid w:val="005D657D"/>
    <w:rsid w:val="00622224"/>
    <w:rsid w:val="0067651E"/>
    <w:rsid w:val="00693AAC"/>
    <w:rsid w:val="006A0714"/>
    <w:rsid w:val="006A23B9"/>
    <w:rsid w:val="006A58BE"/>
    <w:rsid w:val="006C050E"/>
    <w:rsid w:val="006C520C"/>
    <w:rsid w:val="006E6972"/>
    <w:rsid w:val="0070455D"/>
    <w:rsid w:val="00721FC4"/>
    <w:rsid w:val="00723253"/>
    <w:rsid w:val="0076406B"/>
    <w:rsid w:val="007655DD"/>
    <w:rsid w:val="00794F69"/>
    <w:rsid w:val="007B5DF7"/>
    <w:rsid w:val="007C0248"/>
    <w:rsid w:val="007E1899"/>
    <w:rsid w:val="00820F56"/>
    <w:rsid w:val="00830BB5"/>
    <w:rsid w:val="008518AF"/>
    <w:rsid w:val="00863D39"/>
    <w:rsid w:val="00872B46"/>
    <w:rsid w:val="008A28A6"/>
    <w:rsid w:val="008D42D2"/>
    <w:rsid w:val="008D4A56"/>
    <w:rsid w:val="008D55E2"/>
    <w:rsid w:val="00920EB6"/>
    <w:rsid w:val="00926242"/>
    <w:rsid w:val="00944CD6"/>
    <w:rsid w:val="00953A27"/>
    <w:rsid w:val="00965381"/>
    <w:rsid w:val="00976CD1"/>
    <w:rsid w:val="00982213"/>
    <w:rsid w:val="0098600D"/>
    <w:rsid w:val="009A5F7C"/>
    <w:rsid w:val="009D36D2"/>
    <w:rsid w:val="00A064BE"/>
    <w:rsid w:val="00A324E0"/>
    <w:rsid w:val="00A41439"/>
    <w:rsid w:val="00AA1F85"/>
    <w:rsid w:val="00AB4952"/>
    <w:rsid w:val="00AF0A77"/>
    <w:rsid w:val="00B0025E"/>
    <w:rsid w:val="00B05CCF"/>
    <w:rsid w:val="00B06A1B"/>
    <w:rsid w:val="00B1071C"/>
    <w:rsid w:val="00B1367D"/>
    <w:rsid w:val="00B166AA"/>
    <w:rsid w:val="00BA60E5"/>
    <w:rsid w:val="00BE3383"/>
    <w:rsid w:val="00C12504"/>
    <w:rsid w:val="00C22DDB"/>
    <w:rsid w:val="00C4501A"/>
    <w:rsid w:val="00C450B5"/>
    <w:rsid w:val="00C47C06"/>
    <w:rsid w:val="00C5235D"/>
    <w:rsid w:val="00C61B63"/>
    <w:rsid w:val="00C6418A"/>
    <w:rsid w:val="00C7206E"/>
    <w:rsid w:val="00C72399"/>
    <w:rsid w:val="00C76553"/>
    <w:rsid w:val="00C82D04"/>
    <w:rsid w:val="00C8521E"/>
    <w:rsid w:val="00C85BD8"/>
    <w:rsid w:val="00C9144A"/>
    <w:rsid w:val="00CA02B7"/>
    <w:rsid w:val="00CD1AAB"/>
    <w:rsid w:val="00CD1BD2"/>
    <w:rsid w:val="00D008AB"/>
    <w:rsid w:val="00D14DDE"/>
    <w:rsid w:val="00D43DA3"/>
    <w:rsid w:val="00D50B59"/>
    <w:rsid w:val="00D82AAA"/>
    <w:rsid w:val="00D96CD6"/>
    <w:rsid w:val="00DA430E"/>
    <w:rsid w:val="00DA5511"/>
    <w:rsid w:val="00DB12B1"/>
    <w:rsid w:val="00DC7DE4"/>
    <w:rsid w:val="00DD3686"/>
    <w:rsid w:val="00E14260"/>
    <w:rsid w:val="00E20448"/>
    <w:rsid w:val="00E52AAD"/>
    <w:rsid w:val="00E74522"/>
    <w:rsid w:val="00ED709F"/>
    <w:rsid w:val="00EE246A"/>
    <w:rsid w:val="00EE719E"/>
    <w:rsid w:val="00F02EF4"/>
    <w:rsid w:val="00F335BA"/>
    <w:rsid w:val="00FA6D29"/>
    <w:rsid w:val="00FB041D"/>
    <w:rsid w:val="00FD2696"/>
    <w:rsid w:val="00FE2D83"/>
    <w:rsid w:val="00FE65C8"/>
    <w:rsid w:val="00FF05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DA1"/>
    <w:pPr>
      <w:widowControl w:val="0"/>
      <w:suppressAutoHyphens/>
      <w:snapToGrid w:val="0"/>
    </w:pPr>
    <w:rPr>
      <w:sz w:val="24"/>
      <w:lang w:eastAsia="ar-SA"/>
    </w:rPr>
  </w:style>
  <w:style w:type="paragraph" w:styleId="Heading4">
    <w:name w:val="heading 4"/>
    <w:basedOn w:val="Heading"/>
    <w:next w:val="BodyText"/>
    <w:qFormat/>
    <w:rsid w:val="00155DA1"/>
    <w:pPr>
      <w:numPr>
        <w:ilvl w:val="3"/>
        <w:numId w:val="6"/>
      </w:numPr>
      <w:outlineLvl w:val="3"/>
    </w:pPr>
    <w:rPr>
      <w:rFonts w:ascii="Times New Roman" w:eastAsia="Lucida Sans Unicode"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155DA1"/>
  </w:style>
  <w:style w:type="character" w:styleId="Hyperlink">
    <w:name w:val="Hyperlink"/>
    <w:rsid w:val="00155DA1"/>
    <w:rPr>
      <w:color w:val="0000FF"/>
      <w:u w:val="single"/>
    </w:rPr>
  </w:style>
  <w:style w:type="paragraph" w:customStyle="1" w:styleId="Heading">
    <w:name w:val="Heading"/>
    <w:basedOn w:val="Normal"/>
    <w:next w:val="BodyText"/>
    <w:rsid w:val="00155DA1"/>
    <w:pPr>
      <w:keepNext/>
      <w:spacing w:before="240" w:after="120"/>
    </w:pPr>
    <w:rPr>
      <w:rFonts w:ascii="Arial" w:eastAsia="MS Mincho" w:hAnsi="Arial" w:cs="Tahoma"/>
      <w:sz w:val="28"/>
      <w:szCs w:val="28"/>
    </w:rPr>
  </w:style>
  <w:style w:type="paragraph" w:styleId="BodyText">
    <w:name w:val="Body Text"/>
    <w:basedOn w:val="Normal"/>
    <w:rsid w:val="00155DA1"/>
    <w:pPr>
      <w:spacing w:after="120"/>
    </w:pPr>
  </w:style>
  <w:style w:type="paragraph" w:styleId="List">
    <w:name w:val="List"/>
    <w:basedOn w:val="BodyText"/>
    <w:rsid w:val="00155DA1"/>
    <w:rPr>
      <w:rFonts w:cs="Tahoma"/>
    </w:rPr>
  </w:style>
  <w:style w:type="paragraph" w:styleId="Caption">
    <w:name w:val="caption"/>
    <w:basedOn w:val="Normal"/>
    <w:qFormat/>
    <w:rsid w:val="00155DA1"/>
    <w:pPr>
      <w:suppressLineNumbers/>
      <w:spacing w:before="120" w:after="120"/>
    </w:pPr>
    <w:rPr>
      <w:rFonts w:cs="Tahoma"/>
      <w:i/>
      <w:iCs/>
      <w:szCs w:val="24"/>
    </w:rPr>
  </w:style>
  <w:style w:type="paragraph" w:customStyle="1" w:styleId="Index">
    <w:name w:val="Index"/>
    <w:basedOn w:val="Normal"/>
    <w:rsid w:val="00155DA1"/>
    <w:pPr>
      <w:suppressLineNumbers/>
    </w:pPr>
    <w:rPr>
      <w:rFonts w:cs="Tahoma"/>
    </w:rPr>
  </w:style>
  <w:style w:type="paragraph" w:customStyle="1" w:styleId="TableContents">
    <w:name w:val="Table Contents"/>
    <w:basedOn w:val="Normal"/>
    <w:rsid w:val="00155DA1"/>
    <w:pPr>
      <w:suppressLineNumbers/>
    </w:pPr>
  </w:style>
  <w:style w:type="paragraph" w:customStyle="1" w:styleId="TableHeading">
    <w:name w:val="Table Heading"/>
    <w:basedOn w:val="TableContents"/>
    <w:rsid w:val="00155DA1"/>
    <w:pPr>
      <w:jc w:val="center"/>
    </w:pPr>
    <w:rPr>
      <w:b/>
      <w:bCs/>
    </w:rPr>
  </w:style>
  <w:style w:type="paragraph" w:styleId="NormalWeb">
    <w:name w:val="Normal (Web)"/>
    <w:basedOn w:val="Normal"/>
    <w:uiPriority w:val="99"/>
    <w:rsid w:val="00155DA1"/>
    <w:pPr>
      <w:spacing w:before="280" w:after="280"/>
    </w:pPr>
  </w:style>
  <w:style w:type="character" w:styleId="CommentReference">
    <w:name w:val="annotation reference"/>
    <w:unhideWhenUsed/>
    <w:rsid w:val="00622224"/>
    <w:rPr>
      <w:sz w:val="16"/>
      <w:szCs w:val="16"/>
    </w:rPr>
  </w:style>
  <w:style w:type="paragraph" w:customStyle="1" w:styleId="Body1">
    <w:name w:val="Body 1"/>
    <w:rsid w:val="00622224"/>
    <w:pPr>
      <w:spacing w:after="200" w:line="276" w:lineRule="auto"/>
      <w:outlineLvl w:val="0"/>
    </w:pPr>
    <w:rPr>
      <w:rFonts w:ascii="Helvetica" w:eastAsia="Arial Unicode MS" w:hAnsi="Helvetica"/>
      <w:color w:val="000000"/>
      <w:sz w:val="22"/>
      <w:u w:color="000000"/>
    </w:rPr>
  </w:style>
  <w:style w:type="paragraph" w:styleId="BalloonText">
    <w:name w:val="Balloon Text"/>
    <w:basedOn w:val="Normal"/>
    <w:link w:val="BalloonTextChar"/>
    <w:uiPriority w:val="99"/>
    <w:semiHidden/>
    <w:unhideWhenUsed/>
    <w:rsid w:val="00622224"/>
    <w:rPr>
      <w:rFonts w:ascii="Tahoma" w:hAnsi="Tahoma"/>
      <w:sz w:val="16"/>
      <w:szCs w:val="16"/>
    </w:rPr>
  </w:style>
  <w:style w:type="character" w:customStyle="1" w:styleId="BalloonTextChar">
    <w:name w:val="Balloon Text Char"/>
    <w:link w:val="BalloonText"/>
    <w:uiPriority w:val="99"/>
    <w:semiHidden/>
    <w:rsid w:val="00622224"/>
    <w:rPr>
      <w:rFonts w:ascii="Tahoma" w:hAnsi="Tahoma" w:cs="Tahoma"/>
      <w:sz w:val="16"/>
      <w:szCs w:val="16"/>
      <w:lang w:eastAsia="ar-SA"/>
    </w:rPr>
  </w:style>
  <w:style w:type="paragraph" w:styleId="ListParagraph">
    <w:name w:val="List Paragraph"/>
    <w:basedOn w:val="Normal"/>
    <w:uiPriority w:val="34"/>
    <w:qFormat/>
    <w:rsid w:val="008A28A6"/>
    <w:pPr>
      <w:ind w:left="720"/>
    </w:pPr>
  </w:style>
</w:styles>
</file>

<file path=word/webSettings.xml><?xml version="1.0" encoding="utf-8"?>
<w:webSettings xmlns:r="http://schemas.openxmlformats.org/officeDocument/2006/relationships" xmlns:w="http://schemas.openxmlformats.org/wordprocessingml/2006/main">
  <w:divs>
    <w:div w:id="498544756">
      <w:bodyDiv w:val="1"/>
      <w:marLeft w:val="0"/>
      <w:marRight w:val="0"/>
      <w:marTop w:val="0"/>
      <w:marBottom w:val="0"/>
      <w:divBdr>
        <w:top w:val="none" w:sz="0" w:space="0" w:color="auto"/>
        <w:left w:val="none" w:sz="0" w:space="0" w:color="auto"/>
        <w:bottom w:val="none" w:sz="0" w:space="0" w:color="auto"/>
        <w:right w:val="none" w:sz="0" w:space="0" w:color="auto"/>
      </w:divBdr>
    </w:div>
    <w:div w:id="166285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28394-63B6-40ED-9CD9-27D549E80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1765</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LEE UNIVERSITY</vt:lpstr>
    </vt:vector>
  </TitlesOfParts>
  <Company>Toshiba</Company>
  <LinksUpToDate>false</LinksUpToDate>
  <CharactersWithSpaces>11807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 UNIVERSITY</dc:title>
  <dc:creator>Penny Mauldin</dc:creator>
  <cp:lastModifiedBy>Watcher</cp:lastModifiedBy>
  <cp:revision>4</cp:revision>
  <cp:lastPrinted>2010-05-13T15:40:00Z</cp:lastPrinted>
  <dcterms:created xsi:type="dcterms:W3CDTF">2014-07-30T21:11:00Z</dcterms:created>
  <dcterms:modified xsi:type="dcterms:W3CDTF">2014-07-30T21:14:00Z</dcterms:modified>
</cp:coreProperties>
</file>